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A484" w14:textId="77777777" w:rsidR="00C75B61" w:rsidRDefault="00C75B61">
      <w:pPr>
        <w:spacing w:before="1" w:line="140" w:lineRule="exact"/>
        <w:rPr>
          <w:sz w:val="15"/>
          <w:szCs w:val="15"/>
        </w:rPr>
      </w:pPr>
    </w:p>
    <w:p w14:paraId="193F350C" w14:textId="77777777" w:rsidR="00C75B61" w:rsidRDefault="00D230F6">
      <w:pPr>
        <w:ind w:left="152" w:right="-55"/>
        <w:rPr>
          <w:sz w:val="23"/>
          <w:szCs w:val="23"/>
        </w:rPr>
      </w:pPr>
      <w:r>
        <w:rPr>
          <w:sz w:val="23"/>
          <w:szCs w:val="23"/>
        </w:rPr>
        <w:t>Inw</w:t>
      </w:r>
      <w:r>
        <w:rPr>
          <w:spacing w:val="-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</w:p>
    <w:p w14:paraId="28E2BFB7" w14:textId="77777777" w:rsidR="00C75B61" w:rsidRDefault="00D230F6">
      <w:pPr>
        <w:spacing w:before="70"/>
        <w:ind w:left="344" w:right="-40"/>
        <w:jc w:val="center"/>
        <w:rPr>
          <w:sz w:val="23"/>
          <w:szCs w:val="23"/>
        </w:rPr>
      </w:pPr>
      <w:r>
        <w:br w:type="column"/>
      </w:r>
      <w:r>
        <w:rPr>
          <w:b/>
          <w:sz w:val="23"/>
          <w:szCs w:val="23"/>
        </w:rPr>
        <w:t>INDIAN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z w:val="23"/>
          <w:szCs w:val="23"/>
        </w:rPr>
        <w:t>IN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2"/>
          <w:sz w:val="23"/>
          <w:szCs w:val="23"/>
        </w:rPr>
        <w:t>T</w:t>
      </w:r>
      <w:r>
        <w:rPr>
          <w:b/>
          <w:spacing w:val="-2"/>
          <w:sz w:val="23"/>
          <w:szCs w:val="23"/>
        </w:rPr>
        <w:t>I</w:t>
      </w:r>
      <w:r>
        <w:rPr>
          <w:b/>
          <w:spacing w:val="2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TE</w:t>
      </w:r>
      <w:r>
        <w:rPr>
          <w:b/>
          <w:spacing w:val="13"/>
          <w:sz w:val="23"/>
          <w:szCs w:val="23"/>
        </w:rPr>
        <w:t xml:space="preserve"> </w:t>
      </w:r>
      <w:r>
        <w:rPr>
          <w:b/>
          <w:sz w:val="23"/>
          <w:szCs w:val="23"/>
        </w:rPr>
        <w:t>OF</w:t>
      </w:r>
      <w:r>
        <w:rPr>
          <w:b/>
          <w:spacing w:val="3"/>
          <w:sz w:val="23"/>
          <w:szCs w:val="23"/>
        </w:rPr>
        <w:t xml:space="preserve"> INFORMATION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ECHN</w:t>
      </w:r>
      <w:r>
        <w:rPr>
          <w:b/>
          <w:spacing w:val="-2"/>
          <w:sz w:val="23"/>
          <w:szCs w:val="23"/>
        </w:rPr>
        <w:t>O</w:t>
      </w:r>
      <w:r>
        <w:rPr>
          <w:b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O</w:t>
      </w:r>
      <w:r>
        <w:rPr>
          <w:b/>
          <w:sz w:val="23"/>
          <w:szCs w:val="23"/>
        </w:rPr>
        <w:t>GY</w:t>
      </w:r>
      <w:r>
        <w:rPr>
          <w:b/>
          <w:spacing w:val="17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SONEPAT</w:t>
      </w:r>
    </w:p>
    <w:p w14:paraId="1DE1855B" w14:textId="77777777" w:rsidR="00C75B61" w:rsidRDefault="00D230F6" w:rsidP="00D230F6">
      <w:pPr>
        <w:spacing w:before="2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PLICA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FORM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</w:t>
      </w:r>
      <w:r>
        <w:rPr>
          <w:sz w:val="23"/>
          <w:szCs w:val="23"/>
        </w:rPr>
        <w:t>STITU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ERTIFI</w:t>
      </w:r>
      <w:r>
        <w:rPr>
          <w:spacing w:val="-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</w:p>
    <w:p w14:paraId="6FC5BE89" w14:textId="77777777" w:rsidR="00C75B61" w:rsidRDefault="00C75B61">
      <w:pPr>
        <w:spacing w:before="4" w:line="180" w:lineRule="exact"/>
        <w:rPr>
          <w:sz w:val="18"/>
          <w:szCs w:val="18"/>
        </w:rPr>
      </w:pPr>
    </w:p>
    <w:p w14:paraId="102B7CBE" w14:textId="77777777" w:rsidR="00C75B61" w:rsidRPr="00D230F6" w:rsidRDefault="00D230F6" w:rsidP="004B6F37">
      <w:pPr>
        <w:spacing w:after="120" w:line="180" w:lineRule="exact"/>
        <w:ind w:left="1775" w:right="1395"/>
        <w:jc w:val="center"/>
        <w:rPr>
          <w:sz w:val="23"/>
          <w:szCs w:val="23"/>
          <w:u w:val="single"/>
        </w:rPr>
      </w:pPr>
      <w:r>
        <w:rPr>
          <w:b/>
          <w:spacing w:val="1"/>
          <w:position w:val="-6"/>
          <w:sz w:val="23"/>
          <w:szCs w:val="23"/>
          <w:u w:val="single"/>
        </w:rPr>
        <w:t>DUPLICATE DMC/ DEGREE FORM</w:t>
      </w:r>
    </w:p>
    <w:p w14:paraId="6F5D38F2" w14:textId="77777777" w:rsidR="00C75B61" w:rsidRDefault="00D230F6">
      <w:pPr>
        <w:spacing w:line="200" w:lineRule="exact"/>
      </w:pPr>
      <w:r>
        <w:br w:type="column"/>
      </w:r>
    </w:p>
    <w:p w14:paraId="665E9765" w14:textId="77777777" w:rsidR="00C75B61" w:rsidRDefault="00C75B61">
      <w:pPr>
        <w:spacing w:before="17" w:line="200" w:lineRule="exact"/>
      </w:pPr>
    </w:p>
    <w:p w14:paraId="55E2E4B7" w14:textId="77777777" w:rsidR="00C75B61" w:rsidRDefault="00D230F6">
      <w:pPr>
        <w:rPr>
          <w:sz w:val="23"/>
          <w:szCs w:val="23"/>
        </w:rPr>
      </w:pPr>
      <w:r>
        <w:rPr>
          <w:b/>
          <w:w w:val="101"/>
          <w:sz w:val="23"/>
          <w:szCs w:val="23"/>
        </w:rPr>
        <w:t>Photo</w:t>
      </w:r>
      <w:r>
        <w:rPr>
          <w:b/>
          <w:spacing w:val="2"/>
          <w:w w:val="101"/>
          <w:sz w:val="23"/>
          <w:szCs w:val="23"/>
        </w:rPr>
        <w:t>g</w:t>
      </w:r>
      <w:r>
        <w:rPr>
          <w:b/>
          <w:spacing w:val="-2"/>
          <w:w w:val="101"/>
          <w:sz w:val="23"/>
          <w:szCs w:val="23"/>
        </w:rPr>
        <w:t>r</w:t>
      </w:r>
      <w:r>
        <w:rPr>
          <w:b/>
          <w:spacing w:val="1"/>
          <w:w w:val="101"/>
          <w:sz w:val="23"/>
          <w:szCs w:val="23"/>
        </w:rPr>
        <w:t>a</w:t>
      </w:r>
      <w:r>
        <w:rPr>
          <w:b/>
          <w:w w:val="101"/>
          <w:sz w:val="23"/>
          <w:szCs w:val="23"/>
        </w:rPr>
        <w:t>ph</w:t>
      </w:r>
    </w:p>
    <w:p w14:paraId="7C6D3750" w14:textId="77777777" w:rsidR="00C75B61" w:rsidRDefault="002C1833">
      <w:pPr>
        <w:spacing w:before="4"/>
        <w:ind w:left="23"/>
        <w:rPr>
          <w:sz w:val="23"/>
          <w:szCs w:val="23"/>
        </w:rPr>
        <w:sectPr w:rsidR="00C75B61">
          <w:pgSz w:w="11920" w:h="16840"/>
          <w:pgMar w:top="1060" w:right="360" w:bottom="280" w:left="860" w:header="720" w:footer="720" w:gutter="0"/>
          <w:cols w:num="3" w:space="720" w:equalWidth="0">
            <w:col w:w="1216" w:space="406"/>
            <w:col w:w="7057" w:space="303"/>
            <w:col w:w="1718"/>
          </w:cols>
        </w:sectPr>
      </w:pPr>
      <w:r>
        <w:pict w14:anchorId="26D1E33F">
          <v:group id="_x0000_s1043" style="position:absolute;left:0;text-align:left;margin-left:482.3pt;margin-top:56.4pt;width:78.8pt;height:87.55pt;z-index:-251661312;mso-position-horizontal-relative:page;mso-position-vertical-relative:page" coordorigin="9646,1128" coordsize="1576,1751">
            <v:shape id="_x0000_s1044" style="position:absolute;left:9646;top:1128;width:1576;height:1751" coordorigin="9646,1128" coordsize="1576,1751" path="m11221,1128r-1575,l9646,2879r1575,l11221,1128xe" filled="f" strokeweight=".25717mm">
              <v:path arrowok="t"/>
            </v:shape>
            <w10:wrap anchorx="page" anchory="page"/>
          </v:group>
        </w:pict>
      </w:r>
      <w:r w:rsidR="00D230F6">
        <w:rPr>
          <w:b/>
          <w:sz w:val="23"/>
          <w:szCs w:val="23"/>
        </w:rPr>
        <w:t>At</w:t>
      </w:r>
      <w:r w:rsidR="00D230F6">
        <w:rPr>
          <w:b/>
          <w:spacing w:val="-1"/>
          <w:sz w:val="23"/>
          <w:szCs w:val="23"/>
        </w:rPr>
        <w:t>t</w:t>
      </w:r>
      <w:r w:rsidR="00D230F6">
        <w:rPr>
          <w:b/>
          <w:sz w:val="23"/>
          <w:szCs w:val="23"/>
        </w:rPr>
        <w:t>ested</w:t>
      </w:r>
      <w:r w:rsidR="00D230F6">
        <w:rPr>
          <w:b/>
          <w:spacing w:val="10"/>
          <w:sz w:val="23"/>
          <w:szCs w:val="23"/>
        </w:rPr>
        <w:t xml:space="preserve"> </w:t>
      </w:r>
      <w:r w:rsidR="00D230F6">
        <w:rPr>
          <w:b/>
          <w:spacing w:val="-1"/>
          <w:w w:val="101"/>
          <w:sz w:val="23"/>
          <w:szCs w:val="23"/>
        </w:rPr>
        <w:t>b</w:t>
      </w:r>
      <w:r w:rsidR="00D230F6">
        <w:rPr>
          <w:b/>
          <w:w w:val="101"/>
          <w:sz w:val="23"/>
          <w:szCs w:val="23"/>
        </w:rPr>
        <w:t>y</w:t>
      </w:r>
    </w:p>
    <w:p w14:paraId="04EFFB6A" w14:textId="77777777" w:rsidR="00C75B61" w:rsidRDefault="00D230F6">
      <w:pPr>
        <w:spacing w:before="74"/>
        <w:ind w:left="105"/>
        <w:rPr>
          <w:sz w:val="23"/>
          <w:szCs w:val="23"/>
        </w:rPr>
      </w:pPr>
      <w:r>
        <w:rPr>
          <w:b/>
          <w:sz w:val="23"/>
          <w:szCs w:val="23"/>
          <w:u w:val="thick" w:color="000000"/>
        </w:rPr>
        <w:t>Im</w:t>
      </w:r>
      <w:r>
        <w:rPr>
          <w:b/>
          <w:spacing w:val="-1"/>
          <w:sz w:val="23"/>
          <w:szCs w:val="23"/>
          <w:u w:val="thick" w:color="000000"/>
        </w:rPr>
        <w:t>p</w:t>
      </w:r>
      <w:r>
        <w:rPr>
          <w:b/>
          <w:spacing w:val="1"/>
          <w:sz w:val="23"/>
          <w:szCs w:val="23"/>
          <w:u w:val="thick" w:color="000000"/>
        </w:rPr>
        <w:t>o</w:t>
      </w:r>
      <w:r>
        <w:rPr>
          <w:b/>
          <w:sz w:val="23"/>
          <w:szCs w:val="23"/>
          <w:u w:val="thick" w:color="000000"/>
        </w:rPr>
        <w:t>r</w:t>
      </w:r>
      <w:r>
        <w:rPr>
          <w:b/>
          <w:spacing w:val="-1"/>
          <w:sz w:val="23"/>
          <w:szCs w:val="23"/>
          <w:u w:val="thick" w:color="000000"/>
        </w:rPr>
        <w:t>t</w:t>
      </w:r>
      <w:r>
        <w:rPr>
          <w:b/>
          <w:spacing w:val="2"/>
          <w:sz w:val="23"/>
          <w:szCs w:val="23"/>
          <w:u w:val="thick" w:color="000000"/>
        </w:rPr>
        <w:t>a</w:t>
      </w:r>
      <w:r>
        <w:rPr>
          <w:b/>
          <w:sz w:val="23"/>
          <w:szCs w:val="23"/>
          <w:u w:val="thick" w:color="000000"/>
        </w:rPr>
        <w:t>nt</w:t>
      </w:r>
      <w:r>
        <w:rPr>
          <w:b/>
          <w:spacing w:val="9"/>
          <w:sz w:val="23"/>
          <w:szCs w:val="23"/>
          <w:u w:val="thick" w:color="000000"/>
        </w:rPr>
        <w:t xml:space="preserve"> </w:t>
      </w:r>
      <w:r>
        <w:rPr>
          <w:b/>
          <w:sz w:val="23"/>
          <w:szCs w:val="23"/>
          <w:u w:val="thick" w:color="000000"/>
        </w:rPr>
        <w:t>N</w:t>
      </w:r>
      <w:r>
        <w:rPr>
          <w:b/>
          <w:spacing w:val="2"/>
          <w:sz w:val="23"/>
          <w:szCs w:val="23"/>
          <w:u w:val="thick" w:color="000000"/>
        </w:rPr>
        <w:t>o</w:t>
      </w:r>
      <w:r>
        <w:rPr>
          <w:b/>
          <w:sz w:val="23"/>
          <w:szCs w:val="23"/>
          <w:u w:val="thick" w:color="000000"/>
        </w:rPr>
        <w:t>te</w:t>
      </w:r>
      <w:r>
        <w:rPr>
          <w:b/>
          <w:spacing w:val="4"/>
          <w:sz w:val="23"/>
          <w:szCs w:val="23"/>
          <w:u w:val="thick" w:color="000000"/>
        </w:rPr>
        <w:t xml:space="preserve"> </w:t>
      </w:r>
      <w:r>
        <w:rPr>
          <w:b/>
          <w:spacing w:val="-1"/>
          <w:sz w:val="23"/>
          <w:szCs w:val="23"/>
          <w:u w:val="thick" w:color="000000"/>
        </w:rPr>
        <w:t>f</w:t>
      </w:r>
      <w:r>
        <w:rPr>
          <w:b/>
          <w:spacing w:val="2"/>
          <w:sz w:val="23"/>
          <w:szCs w:val="23"/>
          <w:u w:val="thick" w:color="000000"/>
        </w:rPr>
        <w:t>o</w:t>
      </w:r>
      <w:r>
        <w:rPr>
          <w:b/>
          <w:sz w:val="23"/>
          <w:szCs w:val="23"/>
          <w:u w:val="thick" w:color="000000"/>
        </w:rPr>
        <w:t>r</w:t>
      </w:r>
      <w:r>
        <w:rPr>
          <w:b/>
          <w:spacing w:val="3"/>
          <w:sz w:val="23"/>
          <w:szCs w:val="23"/>
          <w:u w:val="thick" w:color="000000"/>
        </w:rPr>
        <w:t xml:space="preserve"> </w:t>
      </w:r>
      <w:r>
        <w:rPr>
          <w:b/>
          <w:sz w:val="23"/>
          <w:szCs w:val="23"/>
          <w:u w:val="thick" w:color="000000"/>
        </w:rPr>
        <w:t>the</w:t>
      </w:r>
      <w:r>
        <w:rPr>
          <w:b/>
          <w:spacing w:val="3"/>
          <w:sz w:val="23"/>
          <w:szCs w:val="23"/>
          <w:u w:val="thick" w:color="000000"/>
        </w:rPr>
        <w:t xml:space="preserve"> </w:t>
      </w:r>
      <w:proofErr w:type="gramStart"/>
      <w:r>
        <w:rPr>
          <w:b/>
          <w:w w:val="101"/>
          <w:sz w:val="23"/>
          <w:szCs w:val="23"/>
          <w:u w:val="thick" w:color="000000"/>
        </w:rPr>
        <w:t>Sch</w:t>
      </w:r>
      <w:r>
        <w:rPr>
          <w:b/>
          <w:spacing w:val="2"/>
          <w:w w:val="101"/>
          <w:sz w:val="23"/>
          <w:szCs w:val="23"/>
          <w:u w:val="thick" w:color="000000"/>
        </w:rPr>
        <w:t>o</w:t>
      </w:r>
      <w:r>
        <w:rPr>
          <w:b/>
          <w:spacing w:val="-1"/>
          <w:w w:val="101"/>
          <w:sz w:val="23"/>
          <w:szCs w:val="23"/>
          <w:u w:val="thick" w:color="000000"/>
        </w:rPr>
        <w:t>l</w:t>
      </w:r>
      <w:r>
        <w:rPr>
          <w:b/>
          <w:spacing w:val="1"/>
          <w:w w:val="101"/>
          <w:sz w:val="23"/>
          <w:szCs w:val="23"/>
          <w:u w:val="thick" w:color="000000"/>
        </w:rPr>
        <w:t>a</w:t>
      </w:r>
      <w:r>
        <w:rPr>
          <w:b/>
          <w:w w:val="101"/>
          <w:sz w:val="23"/>
          <w:szCs w:val="23"/>
          <w:u w:val="thick" w:color="000000"/>
        </w:rPr>
        <w:t>r:-</w:t>
      </w:r>
      <w:proofErr w:type="gramEnd"/>
    </w:p>
    <w:p w14:paraId="058CD506" w14:textId="77777777" w:rsidR="00C75B61" w:rsidRDefault="00C75B61">
      <w:pPr>
        <w:spacing w:before="10" w:line="260" w:lineRule="exact"/>
        <w:rPr>
          <w:sz w:val="26"/>
          <w:szCs w:val="26"/>
        </w:rPr>
      </w:pPr>
    </w:p>
    <w:p w14:paraId="06D4ED8C" w14:textId="77777777" w:rsidR="00C75B61" w:rsidRDefault="00D230F6">
      <w:pPr>
        <w:spacing w:line="243" w:lineRule="auto"/>
        <w:ind w:left="455" w:right="-40"/>
        <w:rPr>
          <w:sz w:val="23"/>
          <w:szCs w:val="23"/>
        </w:rPr>
      </w:pPr>
      <w:r>
        <w:rPr>
          <w:spacing w:val="1"/>
          <w:sz w:val="23"/>
          <w:szCs w:val="23"/>
        </w:rPr>
        <w:t>(</w:t>
      </w:r>
      <w:proofErr w:type="spellStart"/>
      <w:r>
        <w:rPr>
          <w:spacing w:val="1"/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      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Read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str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ction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er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f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ref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lly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fore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l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is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for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(i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 xml:space="preserve">)     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eparate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rm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ch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c</w:t>
      </w:r>
      <w:r>
        <w:rPr>
          <w:spacing w:val="1"/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f</w:t>
      </w:r>
      <w:r>
        <w:rPr>
          <w:w w:val="101"/>
          <w:sz w:val="23"/>
          <w:szCs w:val="23"/>
        </w:rPr>
        <w:t>ica</w:t>
      </w:r>
      <w:r>
        <w:rPr>
          <w:spacing w:val="-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e.</w:t>
      </w:r>
    </w:p>
    <w:p w14:paraId="31A9C756" w14:textId="77777777" w:rsidR="00C75B61" w:rsidRDefault="00D230F6">
      <w:pPr>
        <w:spacing w:line="260" w:lineRule="exact"/>
        <w:ind w:left="455"/>
        <w:rPr>
          <w:sz w:val="23"/>
          <w:szCs w:val="23"/>
        </w:rPr>
      </w:pPr>
      <w:r>
        <w:rPr>
          <w:spacing w:val="1"/>
          <w:position w:val="-1"/>
          <w:sz w:val="23"/>
          <w:szCs w:val="23"/>
        </w:rPr>
        <w:t>(i</w:t>
      </w:r>
      <w:r>
        <w:rPr>
          <w:spacing w:val="-1"/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 xml:space="preserve">)     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o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2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r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n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 xml:space="preserve"> e</w:t>
      </w:r>
      <w:r>
        <w:rPr>
          <w:position w:val="-1"/>
          <w:sz w:val="23"/>
          <w:szCs w:val="23"/>
        </w:rPr>
        <w:t>n</w:t>
      </w:r>
      <w:r>
        <w:rPr>
          <w:spacing w:val="1"/>
          <w:position w:val="-1"/>
          <w:sz w:val="23"/>
          <w:szCs w:val="23"/>
        </w:rPr>
        <w:t>t</w:t>
      </w:r>
      <w:r>
        <w:rPr>
          <w:spacing w:val="-1"/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tl</w:t>
      </w:r>
      <w:r>
        <w:rPr>
          <w:position w:val="-1"/>
          <w:sz w:val="23"/>
          <w:szCs w:val="23"/>
        </w:rPr>
        <w:t>ed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o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a</w:t>
      </w:r>
      <w:r>
        <w:rPr>
          <w:spacing w:val="1"/>
          <w:position w:val="-1"/>
          <w:sz w:val="23"/>
          <w:szCs w:val="23"/>
        </w:rPr>
        <w:t>pp</w:t>
      </w:r>
      <w:r>
        <w:rPr>
          <w:spacing w:val="-1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y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on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b</w:t>
      </w:r>
      <w:r>
        <w:rPr>
          <w:spacing w:val="-2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h</w:t>
      </w:r>
      <w:r>
        <w:rPr>
          <w:spacing w:val="1"/>
          <w:position w:val="-1"/>
          <w:sz w:val="23"/>
          <w:szCs w:val="23"/>
        </w:rPr>
        <w:t>al</w:t>
      </w:r>
      <w:r>
        <w:rPr>
          <w:position w:val="-1"/>
          <w:sz w:val="23"/>
          <w:szCs w:val="23"/>
        </w:rPr>
        <w:t>f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f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an</w:t>
      </w:r>
      <w:r>
        <w:rPr>
          <w:spacing w:val="1"/>
          <w:position w:val="-1"/>
          <w:sz w:val="23"/>
          <w:szCs w:val="23"/>
        </w:rPr>
        <w:t>oth</w:t>
      </w:r>
      <w:r>
        <w:rPr>
          <w:position w:val="-1"/>
          <w:sz w:val="23"/>
          <w:szCs w:val="23"/>
        </w:rPr>
        <w:t>er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1"/>
          <w:w w:val="101"/>
          <w:position w:val="-1"/>
          <w:sz w:val="23"/>
          <w:szCs w:val="23"/>
        </w:rPr>
        <w:t>p</w:t>
      </w:r>
      <w:r>
        <w:rPr>
          <w:w w:val="101"/>
          <w:position w:val="-1"/>
          <w:sz w:val="23"/>
          <w:szCs w:val="23"/>
        </w:rPr>
        <w:t>e</w:t>
      </w:r>
      <w:r>
        <w:rPr>
          <w:spacing w:val="1"/>
          <w:w w:val="101"/>
          <w:position w:val="-1"/>
          <w:sz w:val="23"/>
          <w:szCs w:val="23"/>
        </w:rPr>
        <w:t>r</w:t>
      </w:r>
      <w:r>
        <w:rPr>
          <w:spacing w:val="-1"/>
          <w:w w:val="101"/>
          <w:position w:val="-1"/>
          <w:sz w:val="23"/>
          <w:szCs w:val="23"/>
        </w:rPr>
        <w:t>s</w:t>
      </w:r>
      <w:r>
        <w:rPr>
          <w:spacing w:val="1"/>
          <w:w w:val="101"/>
          <w:position w:val="-1"/>
          <w:sz w:val="23"/>
          <w:szCs w:val="23"/>
        </w:rPr>
        <w:t>on.</w:t>
      </w:r>
    </w:p>
    <w:p w14:paraId="5950FFEA" w14:textId="77777777" w:rsidR="00C75B61" w:rsidRDefault="00D230F6">
      <w:pPr>
        <w:spacing w:line="220" w:lineRule="exact"/>
        <w:rPr>
          <w:sz w:val="23"/>
          <w:szCs w:val="23"/>
        </w:rPr>
      </w:pPr>
      <w:r>
        <w:br w:type="column"/>
      </w:r>
      <w:r>
        <w:rPr>
          <w:b/>
          <w:sz w:val="23"/>
          <w:szCs w:val="23"/>
        </w:rPr>
        <w:t>the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CL</w:t>
      </w:r>
      <w:r>
        <w:rPr>
          <w:b/>
          <w:spacing w:val="-1"/>
          <w:w w:val="101"/>
          <w:sz w:val="23"/>
          <w:szCs w:val="23"/>
        </w:rPr>
        <w:t>-</w:t>
      </w:r>
      <w:r>
        <w:rPr>
          <w:b/>
          <w:w w:val="101"/>
          <w:sz w:val="23"/>
          <w:szCs w:val="23"/>
        </w:rPr>
        <w:t>1</w:t>
      </w:r>
    </w:p>
    <w:p w14:paraId="13768D66" w14:textId="77777777" w:rsidR="00C75B61" w:rsidRDefault="00D230F6">
      <w:pPr>
        <w:spacing w:before="11"/>
        <w:ind w:left="88"/>
        <w:rPr>
          <w:sz w:val="23"/>
          <w:szCs w:val="23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num="2" w:space="720" w:equalWidth="0">
            <w:col w:w="6888" w:space="2242"/>
            <w:col w:w="1570"/>
          </w:cols>
        </w:sectPr>
      </w:pPr>
      <w:r>
        <w:rPr>
          <w:b/>
          <w:w w:val="101"/>
          <w:sz w:val="23"/>
          <w:szCs w:val="23"/>
        </w:rPr>
        <w:t>Officer</w:t>
      </w:r>
    </w:p>
    <w:p w14:paraId="461B5048" w14:textId="77777777" w:rsidR="00C75B61" w:rsidRDefault="00D230F6">
      <w:pPr>
        <w:spacing w:before="7" w:line="243" w:lineRule="auto"/>
        <w:ind w:left="1156" w:right="777"/>
        <w:rPr>
          <w:sz w:val="23"/>
          <w:szCs w:val="23"/>
        </w:rPr>
      </w:pP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ec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ve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DM</w:t>
      </w:r>
      <w:r>
        <w:rPr>
          <w:sz w:val="23"/>
          <w:szCs w:val="23"/>
        </w:rPr>
        <w:t>C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on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2"/>
          <w:sz w:val="23"/>
          <w:szCs w:val="23"/>
        </w:rPr>
        <w:t>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xa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Of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proofErr w:type="gramStart"/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ev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proofErr w:type="gramEnd"/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it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ed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by </w:t>
      </w:r>
      <w:r>
        <w:rPr>
          <w:sz w:val="23"/>
          <w:szCs w:val="23"/>
        </w:rPr>
        <w:t>student’s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nd</w:t>
      </w:r>
      <w:r>
        <w:rPr>
          <w:spacing w:val="1"/>
          <w:sz w:val="23"/>
          <w:szCs w:val="23"/>
        </w:rPr>
        <w:t>/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at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along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s/her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quest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pacing w:val="-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Request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will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so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wor</w:t>
      </w:r>
      <w:r>
        <w:rPr>
          <w:spacing w:val="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)</w:t>
      </w:r>
    </w:p>
    <w:p w14:paraId="20E3A5E9" w14:textId="77777777" w:rsidR="00C75B61" w:rsidRDefault="00D230F6">
      <w:pPr>
        <w:ind w:left="455"/>
        <w:rPr>
          <w:sz w:val="23"/>
          <w:szCs w:val="23"/>
        </w:rPr>
      </w:pPr>
      <w:r>
        <w:rPr>
          <w:spacing w:val="1"/>
          <w:sz w:val="23"/>
          <w:szCs w:val="23"/>
        </w:rPr>
        <w:t>(iv</w:t>
      </w:r>
      <w:r>
        <w:rPr>
          <w:sz w:val="23"/>
          <w:szCs w:val="23"/>
        </w:rPr>
        <w:t xml:space="preserve">)    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ho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graph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should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attes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fficer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cert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fies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app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ic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form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Du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lic</w:t>
      </w:r>
      <w:r>
        <w:rPr>
          <w:spacing w:val="-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</w:p>
    <w:p w14:paraId="5860A79F" w14:textId="77777777" w:rsidR="00C75B61" w:rsidRDefault="00D230F6">
      <w:pPr>
        <w:spacing w:before="3"/>
        <w:ind w:left="1156"/>
        <w:rPr>
          <w:sz w:val="23"/>
          <w:szCs w:val="23"/>
        </w:rPr>
      </w:pPr>
      <w:r>
        <w:rPr>
          <w:w w:val="101"/>
          <w:sz w:val="23"/>
          <w:szCs w:val="23"/>
        </w:rPr>
        <w:t>DM</w:t>
      </w:r>
      <w:r>
        <w:rPr>
          <w:spacing w:val="-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/</w:t>
      </w:r>
      <w:r>
        <w:rPr>
          <w:spacing w:val="-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egree.</w:t>
      </w:r>
    </w:p>
    <w:p w14:paraId="0F0B5FA6" w14:textId="77777777" w:rsidR="00C75B61" w:rsidRDefault="00D230F6">
      <w:pPr>
        <w:tabs>
          <w:tab w:val="left" w:pos="1140"/>
        </w:tabs>
        <w:spacing w:before="4" w:line="243" w:lineRule="auto"/>
        <w:ind w:left="1156" w:right="173" w:hanging="701"/>
        <w:rPr>
          <w:sz w:val="23"/>
          <w:szCs w:val="23"/>
        </w:rPr>
      </w:pPr>
      <w:r>
        <w:rPr>
          <w:sz w:val="23"/>
          <w:szCs w:val="23"/>
        </w:rPr>
        <w:t>(v)</w:t>
      </w:r>
      <w:r>
        <w:rPr>
          <w:spacing w:val="-55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pli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m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pacing w:val="2"/>
          <w:sz w:val="23"/>
          <w:szCs w:val="23"/>
        </w:rPr>
        <w:t>u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n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Att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st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>o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o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 xml:space="preserve"> (</w:t>
      </w:r>
      <w:r>
        <w:rPr>
          <w:spacing w:val="8"/>
          <w:sz w:val="23"/>
          <w:szCs w:val="23"/>
        </w:rPr>
        <w:t xml:space="preserve">Student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dh</w:t>
      </w:r>
      <w:r>
        <w:rPr>
          <w:sz w:val="23"/>
          <w:szCs w:val="23"/>
        </w:rPr>
        <w:t>ar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D </w:t>
      </w:r>
      <w:r>
        <w:rPr>
          <w:sz w:val="23"/>
          <w:szCs w:val="23"/>
        </w:rPr>
        <w:t>Card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ss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m</w:t>
      </w:r>
      <w:r>
        <w:rPr>
          <w:spacing w:val="2"/>
          <w:sz w:val="23"/>
          <w:szCs w:val="23"/>
        </w:rPr>
        <w:t>p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y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lar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 xml:space="preserve"> p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f)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and </w:t>
      </w:r>
      <w:r>
        <w:rPr>
          <w:spacing w:val="5"/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Aff</w:t>
      </w:r>
      <w:r>
        <w:rPr>
          <w:spacing w:val="1"/>
          <w:sz w:val="23"/>
          <w:szCs w:val="23"/>
        </w:rPr>
        <w:t>id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v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 xml:space="preserve">t </w:t>
      </w:r>
      <w:r>
        <w:rPr>
          <w:spacing w:val="9"/>
          <w:sz w:val="23"/>
          <w:szCs w:val="23"/>
        </w:rPr>
        <w:t>on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2"/>
          <w:sz w:val="23"/>
          <w:szCs w:val="23"/>
        </w:rPr>
        <w:t>0</w:t>
      </w:r>
      <w:r>
        <w:rPr>
          <w:sz w:val="23"/>
          <w:szCs w:val="23"/>
        </w:rPr>
        <w:t>/-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of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the </w:t>
      </w:r>
      <w:r>
        <w:rPr>
          <w:spacing w:val="1"/>
          <w:sz w:val="23"/>
          <w:szCs w:val="23"/>
        </w:rPr>
        <w:t>DM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/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gr</w:t>
      </w:r>
      <w:r>
        <w:rPr>
          <w:sz w:val="23"/>
          <w:szCs w:val="23"/>
        </w:rPr>
        <w:t xml:space="preserve">ee </w:t>
      </w:r>
      <w:r>
        <w:rPr>
          <w:spacing w:val="14"/>
          <w:sz w:val="23"/>
          <w:szCs w:val="23"/>
        </w:rPr>
        <w:t>or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er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va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id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plic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DM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/</w:t>
      </w:r>
      <w:r>
        <w:rPr>
          <w:spacing w:val="-1"/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e (i</w:t>
      </w:r>
      <w:r>
        <w:rPr>
          <w:sz w:val="23"/>
          <w:szCs w:val="23"/>
        </w:rPr>
        <w:t>f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ap</w:t>
      </w:r>
      <w:r>
        <w:rPr>
          <w:spacing w:val="1"/>
          <w:w w:val="101"/>
          <w:sz w:val="23"/>
          <w:szCs w:val="23"/>
        </w:rPr>
        <w:t>plic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b</w:t>
      </w:r>
      <w:r>
        <w:rPr>
          <w:spacing w:val="-1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e).</w:t>
      </w:r>
    </w:p>
    <w:p w14:paraId="42611176" w14:textId="77777777" w:rsidR="00C75B61" w:rsidRDefault="00D230F6">
      <w:pPr>
        <w:tabs>
          <w:tab w:val="left" w:pos="1140"/>
        </w:tabs>
        <w:spacing w:line="243" w:lineRule="auto"/>
        <w:ind w:left="1156" w:right="390" w:hanging="701"/>
        <w:rPr>
          <w:sz w:val="23"/>
          <w:szCs w:val="23"/>
        </w:rPr>
      </w:pPr>
      <w:r>
        <w:rPr>
          <w:spacing w:val="1"/>
          <w:sz w:val="23"/>
          <w:szCs w:val="23"/>
        </w:rPr>
        <w:t>(vi</w:t>
      </w:r>
      <w:r>
        <w:rPr>
          <w:sz w:val="23"/>
          <w:szCs w:val="23"/>
        </w:rPr>
        <w:t>)</w:t>
      </w:r>
      <w:r>
        <w:rPr>
          <w:spacing w:val="-54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or</w:t>
      </w:r>
      <w:r>
        <w:rPr>
          <w:spacing w:val="-1"/>
          <w:sz w:val="23"/>
          <w:szCs w:val="23"/>
        </w:rPr>
        <w:t>ig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IR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q</w:t>
      </w:r>
      <w:r>
        <w:rPr>
          <w:sz w:val="23"/>
          <w:szCs w:val="23"/>
        </w:rPr>
        <w:t>uir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ase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li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DM</w:t>
      </w:r>
      <w:r>
        <w:rPr>
          <w:spacing w:val="2"/>
          <w:sz w:val="23"/>
          <w:szCs w:val="23"/>
        </w:rPr>
        <w:t>C</w:t>
      </w:r>
      <w:r>
        <w:rPr>
          <w:spacing w:val="-1"/>
          <w:sz w:val="23"/>
          <w:szCs w:val="23"/>
        </w:rPr>
        <w:t>/</w:t>
      </w:r>
      <w:r>
        <w:rPr>
          <w:sz w:val="23"/>
          <w:szCs w:val="23"/>
        </w:rPr>
        <w:t>De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ree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quir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lost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e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Stud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nt.</w:t>
      </w:r>
    </w:p>
    <w:p w14:paraId="20E7B183" w14:textId="77777777" w:rsidR="00C75B61" w:rsidRDefault="00C75B61">
      <w:pPr>
        <w:spacing w:before="8" w:line="160" w:lineRule="exact"/>
        <w:rPr>
          <w:sz w:val="17"/>
          <w:szCs w:val="17"/>
        </w:rPr>
      </w:pPr>
    </w:p>
    <w:p w14:paraId="7391B9AA" w14:textId="77777777" w:rsidR="00C75B61" w:rsidRDefault="00D230F6">
      <w:pPr>
        <w:spacing w:line="243" w:lineRule="auto"/>
        <w:ind w:left="105" w:right="62" w:firstLine="1051"/>
        <w:jc w:val="both"/>
        <w:rPr>
          <w:sz w:val="23"/>
          <w:szCs w:val="23"/>
        </w:rPr>
      </w:pPr>
      <w:r>
        <w:rPr>
          <w:sz w:val="23"/>
          <w:szCs w:val="23"/>
        </w:rPr>
        <w:t>All</w:t>
      </w:r>
      <w:r>
        <w:rPr>
          <w:spacing w:val="5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icu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r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giv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 xml:space="preserve">w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sho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 xml:space="preserve">d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carefu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nea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 xml:space="preserve">ly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and 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c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ely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filled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5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h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/</w:t>
      </w:r>
      <w:r>
        <w:rPr>
          <w:spacing w:val="2"/>
          <w:sz w:val="23"/>
          <w:szCs w:val="23"/>
        </w:rPr>
        <w:t>h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own </w:t>
      </w:r>
      <w:r>
        <w:rPr>
          <w:spacing w:val="2"/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ndwrit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cer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ica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overleaf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signed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by one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tho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off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cers.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Inst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ute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will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 </w:t>
      </w:r>
      <w:r>
        <w:rPr>
          <w:spacing w:val="1"/>
          <w:sz w:val="23"/>
          <w:szCs w:val="23"/>
        </w:rPr>
        <w:t>re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</w:t>
      </w:r>
      <w:r>
        <w:rPr>
          <w:spacing w:val="2"/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ib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any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ay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as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nc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pl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e.</w:t>
      </w:r>
    </w:p>
    <w:p w14:paraId="388CAF1C" w14:textId="77777777" w:rsidR="00C75B61" w:rsidRDefault="00C75B61">
      <w:pPr>
        <w:spacing w:before="8" w:line="260" w:lineRule="exact"/>
        <w:rPr>
          <w:sz w:val="26"/>
          <w:szCs w:val="26"/>
        </w:rPr>
      </w:pPr>
    </w:p>
    <w:p w14:paraId="0826A4DC" w14:textId="77777777" w:rsidR="00C75B61" w:rsidRDefault="00D230F6">
      <w:pPr>
        <w:tabs>
          <w:tab w:val="left" w:pos="9700"/>
        </w:tabs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1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Na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f</w:t>
      </w:r>
      <w:r>
        <w:rPr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appl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c</w:t>
      </w:r>
      <w:r>
        <w:rPr>
          <w:spacing w:val="-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(Bl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ters)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4D8F3DAC" w14:textId="77777777" w:rsidR="00C75B61" w:rsidRDefault="00D230F6">
      <w:pPr>
        <w:tabs>
          <w:tab w:val="left" w:pos="9720"/>
        </w:tabs>
        <w:spacing w:before="4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2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Fat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er’s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(B</w:t>
      </w:r>
      <w:r>
        <w:rPr>
          <w:spacing w:val="1"/>
          <w:w w:val="101"/>
          <w:sz w:val="23"/>
          <w:szCs w:val="23"/>
        </w:rPr>
        <w:t>lo</w:t>
      </w:r>
      <w:r>
        <w:rPr>
          <w:spacing w:val="-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Le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ters)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0B3DE0B4" w14:textId="77777777" w:rsidR="00C75B61" w:rsidRDefault="00D230F6">
      <w:pPr>
        <w:tabs>
          <w:tab w:val="left" w:pos="9680"/>
        </w:tabs>
        <w:spacing w:before="3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3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proofErr w:type="spellStart"/>
      <w:r>
        <w:rPr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gn</w:t>
      </w:r>
      <w:proofErr w:type="spellEnd"/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5FE21E79" w14:textId="77777777" w:rsidR="00C75B61" w:rsidRDefault="00D230F6">
      <w:pPr>
        <w:tabs>
          <w:tab w:val="left" w:pos="9620"/>
        </w:tabs>
        <w:spacing w:before="4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4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1"/>
          <w:w w:val="101"/>
          <w:sz w:val="23"/>
          <w:szCs w:val="23"/>
        </w:rPr>
        <w:t>l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/</w:t>
      </w:r>
      <w:r>
        <w:rPr>
          <w:w w:val="101"/>
          <w:sz w:val="23"/>
          <w:szCs w:val="23"/>
        </w:rPr>
        <w:t>Fe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ale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00B7F3EF" w14:textId="77777777" w:rsidR="00C75B61" w:rsidRDefault="00D230F6">
      <w:pPr>
        <w:tabs>
          <w:tab w:val="left" w:pos="9640"/>
        </w:tabs>
        <w:spacing w:before="4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5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ol</w:t>
      </w:r>
      <w:r>
        <w:rPr>
          <w:w w:val="101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  <w:r>
        <w:rPr>
          <w:spacing w:val="-1"/>
          <w:sz w:val="23"/>
          <w:szCs w:val="23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         </w:t>
      </w:r>
      <w:r>
        <w:rPr>
          <w:spacing w:val="-28"/>
          <w:sz w:val="23"/>
          <w:szCs w:val="23"/>
          <w:u w:val="single" w:color="000000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h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                                 </w:t>
      </w:r>
      <w:r>
        <w:rPr>
          <w:spacing w:val="-6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</w:rPr>
        <w:t>Se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.</w:t>
      </w:r>
      <w:r>
        <w:rPr>
          <w:spacing w:val="1"/>
          <w:w w:val="101"/>
          <w:sz w:val="23"/>
          <w:szCs w:val="23"/>
        </w:rPr>
        <w:t>_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2C15C17C" w14:textId="77777777" w:rsidR="00C75B61" w:rsidRDefault="00D230F6">
      <w:pPr>
        <w:tabs>
          <w:tab w:val="left" w:pos="9540"/>
        </w:tabs>
        <w:spacing w:before="3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6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Nature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f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Certif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cate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qu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red: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plicate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DMC/D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gr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e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59AC8B96" w14:textId="77777777" w:rsidR="00C75B61" w:rsidRDefault="00D230F6">
      <w:pPr>
        <w:tabs>
          <w:tab w:val="left" w:pos="9720"/>
        </w:tabs>
        <w:spacing w:before="4"/>
        <w:ind w:left="455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7</w:t>
      </w:r>
      <w:r>
        <w:rPr>
          <w:w w:val="101"/>
          <w:sz w:val="23"/>
          <w:szCs w:val="23"/>
        </w:rPr>
        <w:t>.</w:t>
      </w:r>
      <w:r>
        <w:rPr>
          <w:sz w:val="23"/>
          <w:szCs w:val="23"/>
        </w:rPr>
        <w:t xml:space="preserve">       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Gi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eason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f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r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pp</w:t>
      </w:r>
      <w:r>
        <w:rPr>
          <w:spacing w:val="-1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y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ng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4B73E128" w14:textId="77777777" w:rsidR="00C75B61" w:rsidRDefault="00D230F6">
      <w:pPr>
        <w:tabs>
          <w:tab w:val="left" w:pos="1140"/>
          <w:tab w:val="left" w:pos="9620"/>
        </w:tabs>
        <w:spacing w:before="4" w:line="243" w:lineRule="auto"/>
        <w:ind w:left="1156" w:right="950" w:hanging="701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8</w:t>
      </w:r>
      <w:r>
        <w:rPr>
          <w:sz w:val="23"/>
          <w:szCs w:val="23"/>
        </w:rPr>
        <w:t>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Na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proofErr w:type="gramStart"/>
      <w:r>
        <w:rPr>
          <w:w w:val="101"/>
          <w:sz w:val="23"/>
          <w:szCs w:val="23"/>
        </w:rPr>
        <w:t>Exa</w:t>
      </w:r>
      <w:r>
        <w:rPr>
          <w:spacing w:val="-3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in</w:t>
      </w:r>
      <w:r>
        <w:rPr>
          <w:w w:val="101"/>
          <w:sz w:val="23"/>
          <w:szCs w:val="23"/>
        </w:rPr>
        <w:t>ati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proofErr w:type="gramEnd"/>
      <w:r>
        <w:rPr>
          <w:w w:val="104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Month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</w:t>
      </w:r>
      <w:r>
        <w:rPr>
          <w:spacing w:val="17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</w:rPr>
        <w:t>Year</w:t>
      </w:r>
      <w:r>
        <w:rPr>
          <w:sz w:val="23"/>
          <w:szCs w:val="23"/>
          <w:u w:val="single" w:color="000000"/>
        </w:rPr>
        <w:t xml:space="preserve">                                      </w:t>
      </w:r>
      <w:r>
        <w:rPr>
          <w:spacing w:val="5"/>
          <w:sz w:val="23"/>
          <w:szCs w:val="23"/>
          <w:u w:val="single" w:color="000000"/>
        </w:rPr>
        <w:t xml:space="preserve"> </w:t>
      </w:r>
      <w:r>
        <w:rPr>
          <w:spacing w:val="-25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ll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.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ub</w:t>
      </w:r>
      <w:r>
        <w:rPr>
          <w:w w:val="101"/>
          <w:sz w:val="23"/>
          <w:szCs w:val="23"/>
        </w:rPr>
        <w:t>ject</w:t>
      </w:r>
      <w:r>
        <w:rPr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ffered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proofErr w:type="spellStart"/>
      <w:r>
        <w:rPr>
          <w:spacing w:val="-1"/>
          <w:w w:val="101"/>
          <w:sz w:val="23"/>
          <w:szCs w:val="23"/>
        </w:rPr>
        <w:t>i</w:t>
      </w:r>
      <w:proofErr w:type="spellEnd"/>
      <w:r>
        <w:rPr>
          <w:w w:val="101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    </w:t>
      </w:r>
      <w:proofErr w:type="gramStart"/>
      <w:r>
        <w:rPr>
          <w:sz w:val="23"/>
          <w:szCs w:val="23"/>
          <w:u w:val="single" w:color="000000"/>
        </w:rPr>
        <w:t xml:space="preserve">  </w:t>
      </w:r>
      <w:r>
        <w:rPr>
          <w:spacing w:val="27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</w:rPr>
        <w:t>(</w:t>
      </w:r>
      <w:proofErr w:type="gramEnd"/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i)</w:t>
      </w:r>
      <w:r>
        <w:rPr>
          <w:spacing w:val="1"/>
          <w:w w:val="101"/>
          <w:sz w:val="23"/>
          <w:szCs w:val="23"/>
        </w:rPr>
        <w:t>_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        </w:t>
      </w:r>
      <w:r>
        <w:rPr>
          <w:spacing w:val="28"/>
          <w:sz w:val="23"/>
          <w:szCs w:val="23"/>
          <w:u w:val="single" w:color="000000"/>
        </w:rPr>
        <w:t xml:space="preserve"> </w:t>
      </w:r>
      <w:r>
        <w:rPr>
          <w:w w:val="101"/>
          <w:sz w:val="23"/>
          <w:szCs w:val="23"/>
        </w:rPr>
        <w:t>(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)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37918DA7" w14:textId="77777777" w:rsidR="00C75B61" w:rsidRDefault="00D230F6">
      <w:pPr>
        <w:tabs>
          <w:tab w:val="left" w:pos="9620"/>
        </w:tabs>
        <w:spacing w:line="260" w:lineRule="exact"/>
        <w:ind w:left="2614"/>
        <w:rPr>
          <w:sz w:val="23"/>
          <w:szCs w:val="23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space="720"/>
        </w:sectPr>
      </w:pPr>
      <w:r>
        <w:rPr>
          <w:w w:val="101"/>
          <w:position w:val="-1"/>
          <w:sz w:val="23"/>
          <w:szCs w:val="23"/>
        </w:rPr>
        <w:t>(i</w:t>
      </w:r>
      <w:r>
        <w:rPr>
          <w:spacing w:val="1"/>
          <w:w w:val="101"/>
          <w:position w:val="-1"/>
          <w:sz w:val="23"/>
          <w:szCs w:val="23"/>
        </w:rPr>
        <w:t>v</w:t>
      </w:r>
      <w:r>
        <w:rPr>
          <w:spacing w:val="-1"/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                       </w:t>
      </w:r>
      <w:proofErr w:type="gramStart"/>
      <w:r>
        <w:rPr>
          <w:position w:val="-1"/>
          <w:sz w:val="23"/>
          <w:szCs w:val="23"/>
          <w:u w:val="single" w:color="000000"/>
        </w:rPr>
        <w:t xml:space="preserve">  </w:t>
      </w:r>
      <w:r>
        <w:rPr>
          <w:spacing w:val="26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</w:rPr>
        <w:t>(</w:t>
      </w:r>
      <w:proofErr w:type="gramEnd"/>
      <w:r>
        <w:rPr>
          <w:spacing w:val="1"/>
          <w:w w:val="101"/>
          <w:position w:val="-1"/>
          <w:sz w:val="23"/>
          <w:szCs w:val="23"/>
        </w:rPr>
        <w:t>v</w:t>
      </w:r>
      <w:r>
        <w:rPr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                                  </w:t>
      </w:r>
      <w:r>
        <w:rPr>
          <w:spacing w:val="-24"/>
          <w:position w:val="-1"/>
          <w:sz w:val="23"/>
          <w:szCs w:val="23"/>
          <w:u w:val="single" w:color="000000"/>
        </w:rPr>
        <w:t xml:space="preserve"> </w:t>
      </w:r>
      <w:r>
        <w:rPr>
          <w:spacing w:val="-1"/>
          <w:w w:val="101"/>
          <w:position w:val="-1"/>
          <w:sz w:val="23"/>
          <w:szCs w:val="23"/>
        </w:rPr>
        <w:t>(</w:t>
      </w:r>
      <w:r>
        <w:rPr>
          <w:w w:val="101"/>
          <w:position w:val="-1"/>
          <w:sz w:val="23"/>
          <w:szCs w:val="23"/>
        </w:rPr>
        <w:t>v</w:t>
      </w:r>
      <w:r>
        <w:rPr>
          <w:spacing w:val="1"/>
          <w:w w:val="101"/>
          <w:position w:val="-1"/>
          <w:sz w:val="23"/>
          <w:szCs w:val="23"/>
        </w:rPr>
        <w:t>i</w:t>
      </w:r>
      <w:r>
        <w:rPr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65F41C81" w14:textId="77777777" w:rsidR="00C75B61" w:rsidRDefault="00D230F6">
      <w:pPr>
        <w:tabs>
          <w:tab w:val="left" w:pos="7260"/>
        </w:tabs>
        <w:spacing w:before="7" w:line="260" w:lineRule="exact"/>
        <w:ind w:left="2556" w:right="-55"/>
        <w:rPr>
          <w:sz w:val="23"/>
          <w:szCs w:val="23"/>
        </w:rPr>
      </w:pPr>
      <w:r>
        <w:rPr>
          <w:w w:val="101"/>
          <w:position w:val="-1"/>
          <w:sz w:val="23"/>
          <w:szCs w:val="23"/>
        </w:rPr>
        <w:t>(vii)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                           </w:t>
      </w:r>
      <w:proofErr w:type="gramStart"/>
      <w:r>
        <w:rPr>
          <w:position w:val="-1"/>
          <w:sz w:val="23"/>
          <w:szCs w:val="23"/>
          <w:u w:val="single" w:color="000000"/>
        </w:rPr>
        <w:t xml:space="preserve">  </w:t>
      </w:r>
      <w:r>
        <w:rPr>
          <w:spacing w:val="26"/>
          <w:position w:val="-1"/>
          <w:sz w:val="23"/>
          <w:szCs w:val="23"/>
          <w:u w:val="single" w:color="000000"/>
        </w:rPr>
        <w:t xml:space="preserve"> </w:t>
      </w:r>
      <w:r>
        <w:rPr>
          <w:w w:val="101"/>
          <w:position w:val="-1"/>
          <w:sz w:val="23"/>
          <w:szCs w:val="23"/>
        </w:rPr>
        <w:t>(</w:t>
      </w:r>
      <w:proofErr w:type="gramEnd"/>
      <w:r>
        <w:rPr>
          <w:w w:val="101"/>
          <w:position w:val="-1"/>
          <w:sz w:val="23"/>
          <w:szCs w:val="23"/>
        </w:rPr>
        <w:t>v</w:t>
      </w:r>
      <w:r>
        <w:rPr>
          <w:spacing w:val="1"/>
          <w:w w:val="101"/>
          <w:position w:val="-1"/>
          <w:sz w:val="23"/>
          <w:szCs w:val="23"/>
        </w:rPr>
        <w:t>i</w:t>
      </w:r>
      <w:r>
        <w:rPr>
          <w:spacing w:val="-1"/>
          <w:w w:val="101"/>
          <w:position w:val="-1"/>
          <w:sz w:val="23"/>
          <w:szCs w:val="23"/>
        </w:rPr>
        <w:t>i</w:t>
      </w:r>
      <w:r>
        <w:rPr>
          <w:spacing w:val="1"/>
          <w:w w:val="101"/>
          <w:position w:val="-1"/>
          <w:sz w:val="23"/>
          <w:szCs w:val="23"/>
        </w:rPr>
        <w:t>i</w:t>
      </w:r>
      <w:r>
        <w:rPr>
          <w:spacing w:val="-1"/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60F65CB9" w14:textId="77777777" w:rsidR="00C75B61" w:rsidRDefault="00D230F6">
      <w:pPr>
        <w:tabs>
          <w:tab w:val="left" w:pos="2200"/>
        </w:tabs>
        <w:spacing w:before="7" w:line="260" w:lineRule="exact"/>
        <w:rPr>
          <w:sz w:val="23"/>
          <w:szCs w:val="23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num="2" w:space="720" w:equalWidth="0">
            <w:col w:w="7275" w:space="118"/>
            <w:col w:w="3307"/>
          </w:cols>
        </w:sectPr>
      </w:pPr>
      <w:r>
        <w:br w:type="column"/>
      </w:r>
      <w:r>
        <w:rPr>
          <w:w w:val="101"/>
          <w:position w:val="-1"/>
          <w:sz w:val="23"/>
          <w:szCs w:val="23"/>
        </w:rPr>
        <w:t>(i</w:t>
      </w:r>
      <w:r>
        <w:rPr>
          <w:spacing w:val="1"/>
          <w:w w:val="101"/>
          <w:position w:val="-1"/>
          <w:sz w:val="23"/>
          <w:szCs w:val="23"/>
        </w:rPr>
        <w:t>x</w:t>
      </w:r>
      <w:r>
        <w:rPr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66501992" w14:textId="77777777" w:rsidR="00C75B61" w:rsidRDefault="00C75B61">
      <w:pPr>
        <w:spacing w:before="4" w:line="240" w:lineRule="exact"/>
        <w:rPr>
          <w:sz w:val="24"/>
          <w:szCs w:val="24"/>
        </w:rPr>
      </w:pPr>
    </w:p>
    <w:p w14:paraId="29F1D340" w14:textId="77777777" w:rsidR="00C75B61" w:rsidRDefault="00D230F6">
      <w:pPr>
        <w:spacing w:before="33"/>
        <w:ind w:left="455"/>
        <w:rPr>
          <w:sz w:val="23"/>
          <w:szCs w:val="23"/>
        </w:rPr>
      </w:pPr>
      <w:r>
        <w:rPr>
          <w:spacing w:val="1"/>
          <w:sz w:val="23"/>
          <w:szCs w:val="23"/>
        </w:rPr>
        <w:t>9</w:t>
      </w:r>
      <w:r>
        <w:rPr>
          <w:sz w:val="23"/>
          <w:szCs w:val="23"/>
        </w:rPr>
        <w:t xml:space="preserve">.     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pp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re-e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al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?</w:t>
      </w:r>
      <w:r>
        <w:rPr>
          <w:sz w:val="23"/>
          <w:szCs w:val="23"/>
          <w:u w:val="single" w:color="000000"/>
        </w:rPr>
        <w:t xml:space="preserve">                             </w:t>
      </w:r>
      <w:r>
        <w:rPr>
          <w:spacing w:val="13"/>
          <w:sz w:val="23"/>
          <w:szCs w:val="23"/>
          <w:u w:val="single" w:color="000000"/>
        </w:rPr>
        <w:t xml:space="preserve"> 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ease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nd</w:t>
      </w:r>
      <w:r>
        <w:rPr>
          <w:sz w:val="23"/>
          <w:szCs w:val="23"/>
        </w:rPr>
        <w:t>icate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x</w:t>
      </w:r>
      <w:r>
        <w:rPr>
          <w:w w:val="101"/>
          <w:sz w:val="23"/>
          <w:szCs w:val="23"/>
        </w:rPr>
        <w:t>am</w:t>
      </w:r>
    </w:p>
    <w:p w14:paraId="3D421697" w14:textId="77777777" w:rsidR="00C75B61" w:rsidRDefault="00D230F6">
      <w:pPr>
        <w:tabs>
          <w:tab w:val="left" w:pos="9020"/>
        </w:tabs>
        <w:spacing w:before="3"/>
        <w:ind w:left="1156"/>
        <w:rPr>
          <w:sz w:val="23"/>
          <w:szCs w:val="23"/>
        </w:rPr>
      </w:pP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</w:t>
      </w:r>
      <w:r>
        <w:rPr>
          <w:spacing w:val="21"/>
          <w:sz w:val="23"/>
          <w:szCs w:val="23"/>
          <w:u w:val="single" w:color="000000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Sessio</w:t>
      </w:r>
      <w:r>
        <w:rPr>
          <w:spacing w:val="2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/</w:t>
      </w:r>
      <w:r>
        <w:rPr>
          <w:w w:val="101"/>
          <w:sz w:val="23"/>
          <w:szCs w:val="23"/>
        </w:rPr>
        <w:t>Year</w:t>
      </w:r>
      <w:r>
        <w:rPr>
          <w:spacing w:val="1"/>
          <w:w w:val="101"/>
          <w:sz w:val="23"/>
          <w:szCs w:val="23"/>
        </w:rPr>
        <w:t>_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</w:t>
      </w:r>
      <w:r>
        <w:rPr>
          <w:spacing w:val="22"/>
          <w:sz w:val="23"/>
          <w:szCs w:val="23"/>
          <w:u w:val="single" w:color="000000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ol</w:t>
      </w:r>
      <w:r>
        <w:rPr>
          <w:w w:val="101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2B697E9E" w14:textId="77777777" w:rsidR="00C75B61" w:rsidRDefault="00D230F6">
      <w:pPr>
        <w:spacing w:before="4" w:line="243" w:lineRule="auto"/>
        <w:ind w:left="1156" w:right="177" w:hanging="701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pacing w:val="2"/>
          <w:sz w:val="23"/>
          <w:szCs w:val="23"/>
        </w:rPr>
        <w:t>0</w:t>
      </w:r>
      <w:r>
        <w:rPr>
          <w:sz w:val="23"/>
          <w:szCs w:val="23"/>
        </w:rPr>
        <w:t xml:space="preserve">.    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mi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ted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Rs</w:t>
      </w:r>
      <w:r>
        <w:rPr>
          <w:spacing w:val="-2"/>
          <w:sz w:val="23"/>
          <w:szCs w:val="23"/>
        </w:rPr>
        <w:t>.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00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1"/>
          <w:sz w:val="23"/>
          <w:szCs w:val="23"/>
        </w:rPr>
        <w:t>Duplicate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DMC)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Rs.500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(Du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cate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1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ee)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[</w:t>
      </w:r>
      <w:r>
        <w:rPr>
          <w:spacing w:val="1"/>
          <w:sz w:val="23"/>
          <w:szCs w:val="23"/>
        </w:rPr>
        <w:t>Rs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10</w:t>
      </w:r>
      <w:r>
        <w:rPr>
          <w:spacing w:val="1"/>
          <w:sz w:val="23"/>
          <w:szCs w:val="23"/>
        </w:rPr>
        <w:t>0</w:t>
      </w:r>
      <w:r>
        <w:rPr>
          <w:sz w:val="23"/>
          <w:szCs w:val="23"/>
        </w:rPr>
        <w:t>/-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Ex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sa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q</w:t>
      </w:r>
      <w:r>
        <w:rPr>
          <w:spacing w:val="1"/>
          <w:sz w:val="23"/>
          <w:szCs w:val="23"/>
        </w:rPr>
        <w:t>uir</w:t>
      </w:r>
      <w:r>
        <w:rPr>
          <w:sz w:val="23"/>
          <w:szCs w:val="23"/>
        </w:rPr>
        <w:t>ed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dia]</w:t>
      </w:r>
    </w:p>
    <w:p w14:paraId="092B2C1F" w14:textId="77777777" w:rsidR="00C75B61" w:rsidRDefault="00D230F6">
      <w:pPr>
        <w:spacing w:line="260" w:lineRule="exact"/>
        <w:ind w:left="1156"/>
        <w:rPr>
          <w:sz w:val="23"/>
          <w:szCs w:val="23"/>
        </w:rPr>
      </w:pPr>
      <w:r>
        <w:rPr>
          <w:sz w:val="23"/>
          <w:szCs w:val="23"/>
        </w:rPr>
        <w:t>((a)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stitu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Recei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No.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Book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No.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date </w:t>
      </w:r>
      <w:r>
        <w:rPr>
          <w:sz w:val="23"/>
          <w:szCs w:val="23"/>
          <w:u w:val="single" w:color="000000"/>
        </w:rPr>
        <w:t xml:space="preserve">                          </w:t>
      </w:r>
      <w:proofErr w:type="gramStart"/>
      <w:r>
        <w:rPr>
          <w:sz w:val="23"/>
          <w:szCs w:val="23"/>
          <w:u w:val="single" w:color="000000"/>
        </w:rPr>
        <w:t xml:space="preserve"> </w:t>
      </w:r>
      <w:r>
        <w:rPr>
          <w:spacing w:val="4"/>
          <w:sz w:val="23"/>
          <w:szCs w:val="23"/>
          <w:u w:val="single" w:color="000000"/>
        </w:rPr>
        <w:t xml:space="preserve">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ta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original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ceipt).</w:t>
      </w:r>
    </w:p>
    <w:p w14:paraId="584867FE" w14:textId="77777777" w:rsidR="00C75B61" w:rsidRDefault="00D230F6">
      <w:pPr>
        <w:tabs>
          <w:tab w:val="left" w:pos="9700"/>
        </w:tabs>
        <w:spacing w:before="4"/>
        <w:ind w:left="1156"/>
        <w:rPr>
          <w:sz w:val="23"/>
          <w:szCs w:val="23"/>
        </w:rPr>
      </w:pPr>
      <w:r>
        <w:rPr>
          <w:w w:val="101"/>
          <w:sz w:val="23"/>
          <w:szCs w:val="23"/>
        </w:rPr>
        <w:t>(b)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Ban</w:t>
      </w:r>
      <w:r>
        <w:rPr>
          <w:spacing w:val="1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/Draft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p w14:paraId="6CCA6718" w14:textId="77777777" w:rsidR="00C75B61" w:rsidRDefault="00C75B61">
      <w:pPr>
        <w:spacing w:before="3" w:line="180" w:lineRule="exact"/>
        <w:rPr>
          <w:sz w:val="18"/>
          <w:szCs w:val="18"/>
        </w:rPr>
      </w:pPr>
    </w:p>
    <w:p w14:paraId="2BE1EC2C" w14:textId="77777777" w:rsidR="00C75B61" w:rsidRDefault="00D230F6">
      <w:pPr>
        <w:spacing w:line="242" w:lineRule="auto"/>
        <w:ind w:left="105" w:right="578" w:firstLine="1051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ol</w:t>
      </w:r>
      <w:r>
        <w:rPr>
          <w:sz w:val="23"/>
          <w:szCs w:val="23"/>
        </w:rPr>
        <w:t>emnly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clare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rt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rs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fil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are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any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is</w:t>
      </w:r>
      <w:r>
        <w:rPr>
          <w:spacing w:val="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repa</w:t>
      </w:r>
      <w:r>
        <w:rPr>
          <w:spacing w:val="1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 xml:space="preserve">y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und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</w:t>
      </w:r>
      <w:r>
        <w:rPr>
          <w:sz w:val="23"/>
          <w:szCs w:val="23"/>
        </w:rPr>
        <w:t>erei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ons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co</w:t>
      </w:r>
      <w:r>
        <w:rPr>
          <w:spacing w:val="1"/>
          <w:w w:val="101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q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en</w:t>
      </w:r>
      <w:r>
        <w:rPr>
          <w:spacing w:val="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es.</w:t>
      </w:r>
    </w:p>
    <w:p w14:paraId="152E0F8E" w14:textId="77777777" w:rsidR="00C75B61" w:rsidRDefault="00C75B61">
      <w:pPr>
        <w:spacing w:before="9" w:line="140" w:lineRule="exact"/>
        <w:rPr>
          <w:sz w:val="14"/>
          <w:szCs w:val="14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space="720"/>
        </w:sectPr>
      </w:pPr>
    </w:p>
    <w:p w14:paraId="23177D93" w14:textId="77777777" w:rsidR="00C75B61" w:rsidRDefault="00D230F6">
      <w:pPr>
        <w:tabs>
          <w:tab w:val="left" w:pos="2780"/>
        </w:tabs>
        <w:spacing w:before="33" w:line="260" w:lineRule="exact"/>
        <w:ind w:left="806" w:right="-55"/>
        <w:rPr>
          <w:sz w:val="23"/>
          <w:szCs w:val="23"/>
        </w:rPr>
      </w:pPr>
      <w:r>
        <w:rPr>
          <w:b/>
          <w:w w:val="101"/>
          <w:position w:val="-1"/>
          <w:sz w:val="23"/>
          <w:szCs w:val="23"/>
        </w:rPr>
        <w:t>D</w:t>
      </w:r>
      <w:r>
        <w:rPr>
          <w:b/>
          <w:spacing w:val="1"/>
          <w:w w:val="101"/>
          <w:position w:val="-1"/>
          <w:sz w:val="23"/>
          <w:szCs w:val="23"/>
        </w:rPr>
        <w:t>a</w:t>
      </w:r>
      <w:r>
        <w:rPr>
          <w:b/>
          <w:w w:val="101"/>
          <w:position w:val="-1"/>
          <w:sz w:val="23"/>
          <w:szCs w:val="23"/>
        </w:rPr>
        <w:t>te</w:t>
      </w:r>
      <w:r>
        <w:rPr>
          <w:b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b/>
          <w:position w:val="-1"/>
          <w:sz w:val="23"/>
          <w:szCs w:val="23"/>
          <w:u w:val="single" w:color="000000"/>
        </w:rPr>
        <w:tab/>
      </w:r>
    </w:p>
    <w:p w14:paraId="573932B6" w14:textId="77777777" w:rsidR="00C75B61" w:rsidRDefault="00D230F6">
      <w:pPr>
        <w:spacing w:before="33" w:line="260" w:lineRule="exact"/>
        <w:rPr>
          <w:sz w:val="23"/>
          <w:szCs w:val="23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num="2" w:space="720" w:equalWidth="0">
            <w:col w:w="2792" w:space="3267"/>
            <w:col w:w="4641"/>
          </w:cols>
        </w:sectPr>
      </w:pPr>
      <w:r>
        <w:br w:type="column"/>
      </w:r>
      <w:r>
        <w:rPr>
          <w:b/>
          <w:position w:val="-1"/>
          <w:sz w:val="23"/>
          <w:szCs w:val="23"/>
        </w:rPr>
        <w:t>Si</w:t>
      </w:r>
      <w:r>
        <w:rPr>
          <w:b/>
          <w:spacing w:val="2"/>
          <w:position w:val="-1"/>
          <w:sz w:val="23"/>
          <w:szCs w:val="23"/>
        </w:rPr>
        <w:t>g</w:t>
      </w:r>
      <w:r>
        <w:rPr>
          <w:b/>
          <w:spacing w:val="-1"/>
          <w:position w:val="-1"/>
          <w:sz w:val="23"/>
          <w:szCs w:val="23"/>
        </w:rPr>
        <w:t>n</w:t>
      </w:r>
      <w:r>
        <w:rPr>
          <w:b/>
          <w:spacing w:val="1"/>
          <w:position w:val="-1"/>
          <w:sz w:val="23"/>
          <w:szCs w:val="23"/>
        </w:rPr>
        <w:t>a</w:t>
      </w:r>
      <w:r>
        <w:rPr>
          <w:b/>
          <w:position w:val="-1"/>
          <w:sz w:val="23"/>
          <w:szCs w:val="23"/>
        </w:rPr>
        <w:t>ture</w:t>
      </w:r>
      <w:r>
        <w:rPr>
          <w:b/>
          <w:spacing w:val="11"/>
          <w:position w:val="-1"/>
          <w:sz w:val="23"/>
          <w:szCs w:val="23"/>
        </w:rPr>
        <w:t xml:space="preserve"> </w:t>
      </w:r>
      <w:r>
        <w:rPr>
          <w:b/>
          <w:position w:val="-1"/>
          <w:sz w:val="23"/>
          <w:szCs w:val="23"/>
        </w:rPr>
        <w:t>of</w:t>
      </w:r>
      <w:r>
        <w:rPr>
          <w:b/>
          <w:spacing w:val="3"/>
          <w:position w:val="-1"/>
          <w:sz w:val="23"/>
          <w:szCs w:val="23"/>
        </w:rPr>
        <w:t xml:space="preserve"> </w:t>
      </w:r>
      <w:r>
        <w:rPr>
          <w:b/>
          <w:position w:val="-1"/>
          <w:sz w:val="23"/>
          <w:szCs w:val="23"/>
        </w:rPr>
        <w:t>the</w:t>
      </w:r>
      <w:r>
        <w:rPr>
          <w:b/>
          <w:spacing w:val="3"/>
          <w:position w:val="-1"/>
          <w:sz w:val="23"/>
          <w:szCs w:val="23"/>
        </w:rPr>
        <w:t xml:space="preserve"> </w:t>
      </w:r>
      <w:r>
        <w:rPr>
          <w:b/>
          <w:position w:val="-1"/>
          <w:sz w:val="23"/>
          <w:szCs w:val="23"/>
        </w:rPr>
        <w:t>Appl</w:t>
      </w:r>
      <w:r>
        <w:rPr>
          <w:b/>
          <w:spacing w:val="1"/>
          <w:position w:val="-1"/>
          <w:sz w:val="23"/>
          <w:szCs w:val="23"/>
        </w:rPr>
        <w:t>i</w:t>
      </w:r>
      <w:r>
        <w:rPr>
          <w:b/>
          <w:spacing w:val="-2"/>
          <w:position w:val="-1"/>
          <w:sz w:val="23"/>
          <w:szCs w:val="23"/>
        </w:rPr>
        <w:t>c</w:t>
      </w:r>
      <w:r>
        <w:rPr>
          <w:b/>
          <w:spacing w:val="2"/>
          <w:position w:val="-1"/>
          <w:sz w:val="23"/>
          <w:szCs w:val="23"/>
        </w:rPr>
        <w:t>a</w:t>
      </w:r>
      <w:r>
        <w:rPr>
          <w:b/>
          <w:position w:val="-1"/>
          <w:sz w:val="23"/>
          <w:szCs w:val="23"/>
        </w:rPr>
        <w:t>nt</w:t>
      </w:r>
      <w:r>
        <w:rPr>
          <w:b/>
          <w:spacing w:val="9"/>
          <w:position w:val="-1"/>
          <w:sz w:val="23"/>
          <w:szCs w:val="23"/>
        </w:rPr>
        <w:t xml:space="preserve"> </w:t>
      </w:r>
      <w:r>
        <w:rPr>
          <w:b/>
          <w:position w:val="-1"/>
          <w:sz w:val="23"/>
          <w:szCs w:val="23"/>
        </w:rPr>
        <w:t>w</w:t>
      </w:r>
      <w:r>
        <w:rPr>
          <w:b/>
          <w:spacing w:val="1"/>
          <w:position w:val="-1"/>
          <w:sz w:val="23"/>
          <w:szCs w:val="23"/>
        </w:rPr>
        <w:t>i</w:t>
      </w:r>
      <w:r>
        <w:rPr>
          <w:b/>
          <w:position w:val="-1"/>
          <w:sz w:val="23"/>
          <w:szCs w:val="23"/>
        </w:rPr>
        <w:t>th</w:t>
      </w:r>
      <w:r>
        <w:rPr>
          <w:b/>
          <w:spacing w:val="5"/>
          <w:position w:val="-1"/>
          <w:sz w:val="23"/>
          <w:szCs w:val="23"/>
        </w:rPr>
        <w:t xml:space="preserve"> </w:t>
      </w:r>
      <w:r>
        <w:rPr>
          <w:b/>
          <w:w w:val="101"/>
          <w:position w:val="-1"/>
          <w:sz w:val="23"/>
          <w:szCs w:val="23"/>
        </w:rPr>
        <w:t>d</w:t>
      </w:r>
      <w:r>
        <w:rPr>
          <w:b/>
          <w:spacing w:val="1"/>
          <w:w w:val="101"/>
          <w:position w:val="-1"/>
          <w:sz w:val="23"/>
          <w:szCs w:val="23"/>
        </w:rPr>
        <w:t>a</w:t>
      </w:r>
      <w:r>
        <w:rPr>
          <w:b/>
          <w:w w:val="101"/>
          <w:position w:val="-1"/>
          <w:sz w:val="23"/>
          <w:szCs w:val="23"/>
        </w:rPr>
        <w:t>te</w:t>
      </w:r>
    </w:p>
    <w:p w14:paraId="485B66CE" w14:textId="77777777" w:rsidR="00C75B61" w:rsidRDefault="00C75B61">
      <w:pPr>
        <w:spacing w:before="10" w:line="140" w:lineRule="exact"/>
        <w:rPr>
          <w:sz w:val="14"/>
          <w:szCs w:val="14"/>
        </w:rPr>
      </w:pPr>
    </w:p>
    <w:p w14:paraId="7583BBE2" w14:textId="77777777" w:rsidR="00C75B61" w:rsidRDefault="00D230F6">
      <w:pPr>
        <w:spacing w:before="35"/>
        <w:ind w:left="1782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did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u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</w:t>
      </w:r>
      <w:r>
        <w:rPr>
          <w:spacing w:val="1"/>
          <w:sz w:val="21"/>
          <w:szCs w:val="21"/>
        </w:rPr>
        <w:t>g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sen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ffic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atte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cer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ficate</w:t>
      </w:r>
      <w:r>
        <w:rPr>
          <w:spacing w:val="11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o</w:t>
      </w:r>
      <w:r>
        <w:rPr>
          <w:spacing w:val="1"/>
          <w:w w:val="101"/>
          <w:sz w:val="21"/>
          <w:szCs w:val="21"/>
        </w:rPr>
        <w:t>v</w:t>
      </w:r>
      <w:r>
        <w:rPr>
          <w:spacing w:val="-1"/>
          <w:w w:val="101"/>
          <w:sz w:val="21"/>
          <w:szCs w:val="21"/>
        </w:rPr>
        <w:t>e</w:t>
      </w:r>
      <w:r>
        <w:rPr>
          <w:spacing w:val="1"/>
          <w:w w:val="101"/>
          <w:sz w:val="21"/>
          <w:szCs w:val="21"/>
        </w:rPr>
        <w:t>r</w:t>
      </w:r>
      <w:r>
        <w:rPr>
          <w:w w:val="101"/>
          <w:sz w:val="21"/>
          <w:szCs w:val="21"/>
        </w:rPr>
        <w:t>le</w:t>
      </w:r>
      <w:r>
        <w:rPr>
          <w:spacing w:val="1"/>
          <w:w w:val="101"/>
          <w:sz w:val="21"/>
          <w:szCs w:val="21"/>
        </w:rPr>
        <w:t>a</w:t>
      </w:r>
      <w:r>
        <w:rPr>
          <w:w w:val="101"/>
          <w:sz w:val="21"/>
          <w:szCs w:val="21"/>
        </w:rPr>
        <w:t>f</w:t>
      </w:r>
    </w:p>
    <w:p w14:paraId="59CBBF24" w14:textId="77777777" w:rsidR="00C75B61" w:rsidRDefault="00C75B61">
      <w:pPr>
        <w:spacing w:before="10" w:line="240" w:lineRule="exact"/>
        <w:rPr>
          <w:sz w:val="24"/>
          <w:szCs w:val="24"/>
        </w:rPr>
      </w:pPr>
    </w:p>
    <w:p w14:paraId="7870B399" w14:textId="77777777" w:rsidR="00C75B61" w:rsidRDefault="00D230F6">
      <w:pPr>
        <w:spacing w:line="242" w:lineRule="auto"/>
        <w:ind w:left="3414" w:right="1512" w:hanging="1860"/>
        <w:rPr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re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hi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C/D</w:t>
      </w:r>
      <w:r>
        <w:rPr>
          <w:spacing w:val="-2"/>
          <w:sz w:val="23"/>
          <w:szCs w:val="23"/>
        </w:rPr>
        <w:t>e</w:t>
      </w:r>
      <w:r>
        <w:rPr>
          <w:spacing w:val="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ee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(t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can</w:t>
      </w:r>
      <w:r>
        <w:rPr>
          <w:spacing w:val="1"/>
          <w:w w:val="101"/>
          <w:sz w:val="23"/>
          <w:szCs w:val="23"/>
        </w:rPr>
        <w:t>di</w:t>
      </w:r>
      <w:r>
        <w:rPr>
          <w:w w:val="101"/>
          <w:sz w:val="23"/>
          <w:szCs w:val="23"/>
        </w:rPr>
        <w:t>da</w:t>
      </w:r>
      <w:r>
        <w:rPr>
          <w:spacing w:val="1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) </w:t>
      </w:r>
      <w:r>
        <w:rPr>
          <w:sz w:val="23"/>
          <w:szCs w:val="23"/>
        </w:rPr>
        <w:t>[P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ease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ach</w:t>
      </w:r>
      <w:r>
        <w:rPr>
          <w:spacing w:val="7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attes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proofErr w:type="spellEnd"/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address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pro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f]</w:t>
      </w:r>
    </w:p>
    <w:p w14:paraId="16A6E786" w14:textId="77777777" w:rsidR="00C75B61" w:rsidRDefault="002C1833">
      <w:pPr>
        <w:tabs>
          <w:tab w:val="left" w:pos="9840"/>
        </w:tabs>
        <w:spacing w:before="1" w:line="260" w:lineRule="exact"/>
        <w:ind w:left="105"/>
        <w:rPr>
          <w:sz w:val="23"/>
          <w:szCs w:val="23"/>
        </w:rPr>
      </w:pPr>
      <w:r>
        <w:pict w14:anchorId="5D07A04E">
          <v:group id="_x0000_s1041" style="position:absolute;left:0;text-align:left;margin-left:48.25pt;margin-top:26.5pt;width:490.15pt;height:0;z-index:-251659264;mso-position-horizontal-relative:page" coordorigin="965,530" coordsize="9803,0">
            <v:shape id="_x0000_s1042" style="position:absolute;left:965;top:530;width:9803;height:0" coordorigin="965,530" coordsize="9803,0" path="m965,530r9803,e" filled="f" strokeweight=".16467mm">
              <v:path arrowok="t"/>
            </v:shape>
            <w10:wrap anchorx="page"/>
          </v:group>
        </w:pict>
      </w:r>
      <w:r>
        <w:pict w14:anchorId="089DC7ED">
          <v:group id="_x0000_s1039" style="position:absolute;left:0;text-align:left;margin-left:288.2pt;margin-top:39.9pt;width:250.95pt;height:0;z-index:-251657216;mso-position-horizontal-relative:page" coordorigin="5764,798" coordsize="5019,0">
            <v:shape id="_x0000_s1040" style="position:absolute;left:5764;top:798;width:5019;height:0" coordorigin="5764,798" coordsize="5019,0" path="m5764,798r5019,e" filled="f" strokeweight=".16467mm">
              <v:path arrowok="t"/>
            </v:shape>
            <w10:wrap anchorx="page"/>
          </v:group>
        </w:pict>
      </w:r>
      <w:r w:rsidR="00D230F6">
        <w:rPr>
          <w:w w:val="101"/>
          <w:position w:val="-1"/>
          <w:sz w:val="23"/>
          <w:szCs w:val="23"/>
        </w:rPr>
        <w:t>A</w:t>
      </w:r>
      <w:r w:rsidR="00D230F6">
        <w:rPr>
          <w:spacing w:val="1"/>
          <w:w w:val="101"/>
          <w:position w:val="-1"/>
          <w:sz w:val="23"/>
          <w:szCs w:val="23"/>
        </w:rPr>
        <w:t>dd</w:t>
      </w:r>
      <w:r w:rsidR="00D230F6">
        <w:rPr>
          <w:w w:val="101"/>
          <w:position w:val="-1"/>
          <w:sz w:val="23"/>
          <w:szCs w:val="23"/>
        </w:rPr>
        <w:t>re</w:t>
      </w:r>
      <w:r w:rsidR="00D230F6">
        <w:rPr>
          <w:spacing w:val="-2"/>
          <w:w w:val="101"/>
          <w:position w:val="-1"/>
          <w:sz w:val="23"/>
          <w:szCs w:val="23"/>
        </w:rPr>
        <w:t>s</w:t>
      </w:r>
      <w:r w:rsidR="00D230F6">
        <w:rPr>
          <w:w w:val="101"/>
          <w:position w:val="-1"/>
          <w:sz w:val="23"/>
          <w:szCs w:val="23"/>
        </w:rPr>
        <w:t>s</w:t>
      </w:r>
      <w:r w:rsidR="00D230F6">
        <w:rPr>
          <w:spacing w:val="1"/>
          <w:w w:val="101"/>
          <w:position w:val="-1"/>
          <w:sz w:val="23"/>
          <w:szCs w:val="23"/>
        </w:rPr>
        <w:t>_</w:t>
      </w:r>
      <w:r w:rsidR="00D230F6">
        <w:rPr>
          <w:w w:val="101"/>
          <w:position w:val="-1"/>
          <w:sz w:val="23"/>
          <w:szCs w:val="23"/>
          <w:u w:val="single" w:color="000000"/>
        </w:rPr>
        <w:t xml:space="preserve"> </w:t>
      </w:r>
      <w:r w:rsidR="00D230F6">
        <w:rPr>
          <w:position w:val="-1"/>
          <w:sz w:val="23"/>
          <w:szCs w:val="23"/>
          <w:u w:val="single" w:color="000000"/>
        </w:rPr>
        <w:tab/>
      </w:r>
    </w:p>
    <w:p w14:paraId="1C0CCBBC" w14:textId="77777777" w:rsidR="00C75B61" w:rsidRDefault="00C75B61">
      <w:pPr>
        <w:spacing w:before="3" w:line="240" w:lineRule="exact"/>
        <w:rPr>
          <w:sz w:val="24"/>
          <w:szCs w:val="24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space="720"/>
        </w:sectPr>
      </w:pPr>
    </w:p>
    <w:p w14:paraId="31F0ACC9" w14:textId="77777777" w:rsidR="00C75B61" w:rsidRDefault="002C1833">
      <w:pPr>
        <w:spacing w:before="33"/>
        <w:ind w:left="105" w:right="-60"/>
        <w:rPr>
          <w:sz w:val="23"/>
          <w:szCs w:val="23"/>
        </w:rPr>
      </w:pPr>
      <w:r>
        <w:pict w14:anchorId="280B7EAE">
          <v:group id="_x0000_s1035" style="position:absolute;left:0;text-align:left;margin-left:42.85pt;margin-top:55.3pt;width:72.2pt;height:44.45pt;z-index:-251660288;mso-position-horizontal-relative:page;mso-position-vertical-relative:page" coordorigin="857,1106" coordsize="1444,889">
            <v:shape id="_x0000_s1038" style="position:absolute;left:864;top:1114;width:1429;height:875" coordorigin="864,1114" coordsize="1429,875" path="m2293,1114r-1429,l864,1988r1429,l2293,1114xe" filled="f" strokeweight=".25717mm">
              <v:path arrowok="t"/>
            </v:shape>
            <v:shape id="_x0000_s1037" style="position:absolute;left:864;top:1128;width:1429;height:467" coordorigin="864,1128" coordsize="1429,467" path="m864,1595r1429,l2293,1128r-1429,l864,1595xe" stroked="f">
              <v:path arrowok="t"/>
            </v:shape>
            <v:shape id="_x0000_s1036" style="position:absolute;left:864;top:1128;width:1429;height:467" coordorigin="864,1128" coordsize="1429,467" path="m2293,1128r-1429,l864,1595r1429,l2293,1128xe" filled="f" strokeweight=".25717mm">
              <v:path arrowok="t"/>
            </v:shape>
            <w10:wrap anchorx="page" anchory="page"/>
          </v:group>
        </w:pict>
      </w:r>
      <w:r>
        <w:pict w14:anchorId="5C0799CC">
          <v:group id="_x0000_s1033" style="position:absolute;left:0;text-align:left;margin-left:0;margin-top:701pt;width:590.95pt;height:0;z-index:-251662336;mso-position-horizontal-relative:page;mso-position-vertical-relative:page" coordorigin=",14020" coordsize="11819,0">
            <v:shape id="_x0000_s1034" style="position:absolute;top:14020;width:11819;height:0" coordorigin=",14020" coordsize="11819,0" path="m11819,14020l,14020r,e" filled="f" strokeweight=".25717mm">
              <v:path arrowok="t"/>
            </v:shape>
            <w10:wrap anchorx="page" anchory="page"/>
          </v:group>
        </w:pict>
      </w:r>
      <w:r>
        <w:pict w14:anchorId="2AA416FB">
          <v:group id="_x0000_s1031" style="position:absolute;left:0;text-align:left;margin-left:91.4pt;margin-top:14.65pt;width:116.7pt;height:0;z-index:-251658240;mso-position-horizontal-relative:page" coordorigin="1828,293" coordsize="2334,0">
            <v:shape id="_x0000_s1032" style="position:absolute;left:1828;top:293;width:2334;height:0" coordorigin="1828,293" coordsize="2334,0" path="m1828,293r2335,e" filled="f" strokeweight=".16467mm">
              <v:path arrowok="t"/>
            </v:shape>
            <w10:wrap anchorx="page"/>
          </v:group>
        </w:pict>
      </w:r>
      <w:r w:rsidR="00D230F6">
        <w:rPr>
          <w:sz w:val="23"/>
          <w:szCs w:val="23"/>
        </w:rPr>
        <w:t>P</w:t>
      </w:r>
      <w:r w:rsidR="00D230F6">
        <w:rPr>
          <w:spacing w:val="1"/>
          <w:sz w:val="23"/>
          <w:szCs w:val="23"/>
        </w:rPr>
        <w:t>i</w:t>
      </w:r>
      <w:r w:rsidR="00D230F6">
        <w:rPr>
          <w:sz w:val="23"/>
          <w:szCs w:val="23"/>
        </w:rPr>
        <w:t>n</w:t>
      </w:r>
      <w:r w:rsidR="00D230F6">
        <w:rPr>
          <w:spacing w:val="4"/>
          <w:sz w:val="23"/>
          <w:szCs w:val="23"/>
        </w:rPr>
        <w:t xml:space="preserve"> </w:t>
      </w:r>
      <w:r w:rsidR="00D230F6">
        <w:rPr>
          <w:w w:val="101"/>
          <w:sz w:val="23"/>
          <w:szCs w:val="23"/>
        </w:rPr>
        <w:t>Co</w:t>
      </w:r>
      <w:r w:rsidR="00D230F6">
        <w:rPr>
          <w:spacing w:val="1"/>
          <w:w w:val="101"/>
          <w:sz w:val="23"/>
          <w:szCs w:val="23"/>
        </w:rPr>
        <w:t>d</w:t>
      </w:r>
      <w:r w:rsidR="00D230F6">
        <w:rPr>
          <w:w w:val="101"/>
          <w:sz w:val="23"/>
          <w:szCs w:val="23"/>
        </w:rPr>
        <w:t>e</w:t>
      </w:r>
    </w:p>
    <w:p w14:paraId="79216B6A" w14:textId="77777777" w:rsidR="00C75B61" w:rsidRDefault="002C1833">
      <w:pPr>
        <w:spacing w:before="4"/>
        <w:ind w:left="105"/>
        <w:rPr>
          <w:sz w:val="23"/>
          <w:szCs w:val="23"/>
        </w:rPr>
      </w:pPr>
      <w:r>
        <w:pict w14:anchorId="741255ED">
          <v:group id="_x0000_s1029" style="position:absolute;left:0;text-align:left;margin-left:76.15pt;margin-top:13.2pt;width:461pt;height:0;z-index:-251656192;mso-position-horizontal-relative:page" coordorigin="1523,264" coordsize="9220,0">
            <v:shape id="_x0000_s1030" style="position:absolute;left:1523;top:264;width:9220;height:0" coordorigin="1523,264" coordsize="9220,0" path="m1523,264r9220,e" filled="f" strokeweight=".16467mm">
              <v:path arrowok="t"/>
            </v:shape>
            <w10:wrap anchorx="page"/>
          </v:group>
        </w:pict>
      </w:r>
      <w:r w:rsidR="00D230F6">
        <w:rPr>
          <w:spacing w:val="1"/>
          <w:w w:val="101"/>
          <w:sz w:val="23"/>
          <w:szCs w:val="23"/>
        </w:rPr>
        <w:t>E</w:t>
      </w:r>
      <w:r w:rsidR="00D230F6">
        <w:rPr>
          <w:spacing w:val="-2"/>
          <w:w w:val="101"/>
          <w:sz w:val="23"/>
          <w:szCs w:val="23"/>
        </w:rPr>
        <w:t>m</w:t>
      </w:r>
      <w:r w:rsidR="00D230F6">
        <w:rPr>
          <w:w w:val="101"/>
          <w:sz w:val="23"/>
          <w:szCs w:val="23"/>
        </w:rPr>
        <w:t>a</w:t>
      </w:r>
      <w:r w:rsidR="00D230F6">
        <w:rPr>
          <w:spacing w:val="1"/>
          <w:w w:val="101"/>
          <w:sz w:val="23"/>
          <w:szCs w:val="23"/>
        </w:rPr>
        <w:t>i</w:t>
      </w:r>
      <w:r w:rsidR="00D230F6">
        <w:rPr>
          <w:w w:val="101"/>
          <w:sz w:val="23"/>
          <w:szCs w:val="23"/>
        </w:rPr>
        <w:t>l</w:t>
      </w:r>
    </w:p>
    <w:p w14:paraId="1222BDE4" w14:textId="77777777" w:rsidR="00C75B61" w:rsidRDefault="00D230F6">
      <w:pPr>
        <w:spacing w:before="33"/>
        <w:rPr>
          <w:sz w:val="23"/>
          <w:szCs w:val="23"/>
        </w:rPr>
        <w:sectPr w:rsidR="00C75B61">
          <w:type w:val="continuous"/>
          <w:pgSz w:w="11920" w:h="16840"/>
          <w:pgMar w:top="1060" w:right="360" w:bottom="280" w:left="860" w:header="720" w:footer="720" w:gutter="0"/>
          <w:cols w:num="2" w:space="720" w:equalWidth="0">
            <w:col w:w="969" w:space="2334"/>
            <w:col w:w="7397"/>
          </w:cols>
        </w:sectPr>
      </w:pPr>
      <w:r>
        <w:br w:type="column"/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ho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o/</w:t>
      </w:r>
      <w:proofErr w:type="spellStart"/>
      <w:r>
        <w:rPr>
          <w:w w:val="101"/>
          <w:sz w:val="23"/>
          <w:szCs w:val="23"/>
        </w:rPr>
        <w:t>M</w:t>
      </w:r>
      <w:r>
        <w:rPr>
          <w:spacing w:val="-2"/>
          <w:w w:val="101"/>
          <w:sz w:val="23"/>
          <w:szCs w:val="23"/>
        </w:rPr>
        <w:t>.</w:t>
      </w:r>
      <w:r>
        <w:rPr>
          <w:spacing w:val="-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o</w:t>
      </w:r>
      <w:proofErr w:type="spellEnd"/>
      <w:r>
        <w:rPr>
          <w:w w:val="101"/>
          <w:sz w:val="23"/>
          <w:szCs w:val="23"/>
        </w:rPr>
        <w:t>.</w:t>
      </w:r>
    </w:p>
    <w:p w14:paraId="59DB9B62" w14:textId="77777777" w:rsidR="00C75B61" w:rsidRDefault="00D230F6">
      <w:pPr>
        <w:spacing w:before="70"/>
        <w:ind w:left="4682" w:right="4701"/>
        <w:jc w:val="center"/>
        <w:rPr>
          <w:sz w:val="27"/>
          <w:szCs w:val="27"/>
        </w:rPr>
      </w:pPr>
      <w:r>
        <w:rPr>
          <w:b/>
          <w:spacing w:val="1"/>
          <w:sz w:val="27"/>
          <w:szCs w:val="27"/>
          <w:u w:val="thick" w:color="000000"/>
        </w:rPr>
        <w:lastRenderedPageBreak/>
        <w:t>Ce</w:t>
      </w:r>
      <w:r>
        <w:rPr>
          <w:b/>
          <w:spacing w:val="-1"/>
          <w:sz w:val="27"/>
          <w:szCs w:val="27"/>
          <w:u w:val="thick" w:color="000000"/>
        </w:rPr>
        <w:t>r</w:t>
      </w:r>
      <w:r>
        <w:rPr>
          <w:b/>
          <w:spacing w:val="1"/>
          <w:sz w:val="27"/>
          <w:szCs w:val="27"/>
          <w:u w:val="thick" w:color="000000"/>
        </w:rPr>
        <w:t>t</w:t>
      </w:r>
      <w:r>
        <w:rPr>
          <w:b/>
          <w:w w:val="101"/>
          <w:sz w:val="27"/>
          <w:szCs w:val="27"/>
          <w:u w:val="thick" w:color="000000"/>
        </w:rPr>
        <w:t>i</w:t>
      </w:r>
      <w:r>
        <w:rPr>
          <w:b/>
          <w:spacing w:val="1"/>
          <w:sz w:val="27"/>
          <w:szCs w:val="27"/>
          <w:u w:val="thick" w:color="000000"/>
        </w:rPr>
        <w:t>f</w:t>
      </w:r>
      <w:r>
        <w:rPr>
          <w:b/>
          <w:spacing w:val="-1"/>
          <w:w w:val="101"/>
          <w:sz w:val="27"/>
          <w:szCs w:val="27"/>
          <w:u w:val="thick" w:color="000000"/>
        </w:rPr>
        <w:t>i</w:t>
      </w:r>
      <w:r>
        <w:rPr>
          <w:b/>
          <w:spacing w:val="1"/>
          <w:sz w:val="27"/>
          <w:szCs w:val="27"/>
          <w:u w:val="thick" w:color="000000"/>
        </w:rPr>
        <w:t>ca</w:t>
      </w:r>
      <w:r>
        <w:rPr>
          <w:b/>
          <w:spacing w:val="-1"/>
          <w:sz w:val="27"/>
          <w:szCs w:val="27"/>
          <w:u w:val="thick" w:color="000000"/>
        </w:rPr>
        <w:t>t</w:t>
      </w:r>
      <w:r>
        <w:rPr>
          <w:b/>
          <w:sz w:val="27"/>
          <w:szCs w:val="27"/>
          <w:u w:val="thick" w:color="000000"/>
        </w:rPr>
        <w:t>e</w:t>
      </w:r>
    </w:p>
    <w:p w14:paraId="58E4EA59" w14:textId="77777777" w:rsidR="00C75B61" w:rsidRDefault="00C75B61">
      <w:pPr>
        <w:spacing w:before="9" w:line="260" w:lineRule="exact"/>
        <w:rPr>
          <w:sz w:val="26"/>
          <w:szCs w:val="26"/>
        </w:rPr>
      </w:pPr>
    </w:p>
    <w:p w14:paraId="60FF39D0" w14:textId="77777777" w:rsidR="00C75B61" w:rsidRDefault="00D230F6" w:rsidP="00D230F6">
      <w:pPr>
        <w:ind w:left="105" w:right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ify 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 xml:space="preserve">at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app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ic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t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 xml:space="preserve">Mr. /Ms.   </w:t>
      </w:r>
      <w:r>
        <w:rPr>
          <w:sz w:val="23"/>
          <w:szCs w:val="23"/>
          <w:u w:val="single" w:color="000000"/>
        </w:rPr>
        <w:t xml:space="preserve">                                                                                    </w:t>
      </w:r>
      <w:r>
        <w:rPr>
          <w:spacing w:val="7"/>
          <w:sz w:val="23"/>
          <w:szCs w:val="23"/>
          <w:u w:val="single" w:color="000000"/>
        </w:rPr>
        <w:t xml:space="preserve"> </w:t>
      </w:r>
      <w:r>
        <w:rPr>
          <w:spacing w:val="-34"/>
          <w:sz w:val="23"/>
          <w:szCs w:val="23"/>
        </w:rPr>
        <w:t xml:space="preserve"> </w:t>
      </w:r>
      <w:r>
        <w:rPr>
          <w:sz w:val="23"/>
          <w:szCs w:val="23"/>
        </w:rPr>
        <w:t xml:space="preserve">Son/daughter of  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. ________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 xml:space="preserve">                                                     </w:t>
      </w:r>
      <w:r>
        <w:rPr>
          <w:spacing w:val="-11"/>
          <w:sz w:val="23"/>
          <w:szCs w:val="23"/>
          <w:u w:val="single" w:color="000000"/>
        </w:rPr>
        <w:t xml:space="preserve">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Who</w:t>
      </w:r>
      <w:r>
        <w:rPr>
          <w:spacing w:val="2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as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signed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ap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lication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v</w:t>
      </w:r>
      <w:r>
        <w:rPr>
          <w:sz w:val="23"/>
          <w:szCs w:val="23"/>
        </w:rPr>
        <w:t>er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af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y</w:t>
      </w:r>
      <w:r>
        <w:rPr>
          <w:spacing w:val="2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</w:t>
      </w:r>
      <w:r>
        <w:rPr>
          <w:spacing w:val="-2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ce,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ose</w:t>
      </w:r>
      <w:r>
        <w:rPr>
          <w:spacing w:val="3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hoto</w:t>
      </w:r>
      <w:r>
        <w:rPr>
          <w:spacing w:val="1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raph </w:t>
      </w:r>
      <w:r>
        <w:rPr>
          <w:spacing w:val="2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as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en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ed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wh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xa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inati</w:t>
      </w:r>
      <w:r>
        <w:rPr>
          <w:sz w:val="23"/>
          <w:szCs w:val="23"/>
        </w:rPr>
        <w:t>on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nd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ti</w:t>
      </w:r>
      <w:r>
        <w:rPr>
          <w:sz w:val="23"/>
          <w:szCs w:val="23"/>
        </w:rPr>
        <w:t>cular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n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v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l</w:t>
      </w:r>
      <w:r>
        <w:rPr>
          <w:spacing w:val="-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f</w:t>
      </w:r>
      <w:r>
        <w:rPr>
          <w:w w:val="101"/>
          <w:sz w:val="23"/>
          <w:szCs w:val="23"/>
        </w:rPr>
        <w:t>.</w:t>
      </w:r>
    </w:p>
    <w:p w14:paraId="3A59C677" w14:textId="77777777" w:rsidR="00C75B61" w:rsidRDefault="00D230F6">
      <w:pPr>
        <w:spacing w:before="4"/>
        <w:ind w:left="105" w:right="7645"/>
        <w:jc w:val="both"/>
        <w:rPr>
          <w:sz w:val="23"/>
          <w:szCs w:val="23"/>
        </w:rPr>
      </w:pP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</w:t>
      </w:r>
      <w:r>
        <w:rPr>
          <w:spacing w:val="-1"/>
          <w:w w:val="101"/>
          <w:sz w:val="23"/>
          <w:szCs w:val="23"/>
        </w:rPr>
        <w:t>…</w:t>
      </w:r>
      <w:r>
        <w:rPr>
          <w:spacing w:val="1"/>
          <w:w w:val="101"/>
          <w:sz w:val="23"/>
          <w:szCs w:val="23"/>
        </w:rPr>
        <w:t>……..</w:t>
      </w:r>
    </w:p>
    <w:p w14:paraId="211F9E45" w14:textId="77777777" w:rsidR="00C75B61" w:rsidRDefault="00C75B61">
      <w:pPr>
        <w:spacing w:before="9" w:line="120" w:lineRule="exact"/>
        <w:rPr>
          <w:sz w:val="13"/>
          <w:szCs w:val="13"/>
        </w:rPr>
      </w:pPr>
    </w:p>
    <w:p w14:paraId="55078B24" w14:textId="77777777" w:rsidR="00C75B61" w:rsidRDefault="00D230F6">
      <w:pPr>
        <w:tabs>
          <w:tab w:val="left" w:pos="9000"/>
        </w:tabs>
        <w:spacing w:line="365" w:lineRule="auto"/>
        <w:ind w:left="105" w:right="1652"/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ll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Officer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attested                                   </w:t>
      </w:r>
      <w:r>
        <w:rPr>
          <w:spacing w:val="3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gnat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ters</w:t>
      </w:r>
      <w:bookmarkStart w:id="0" w:name="_GoBack"/>
      <w:bookmarkEnd w:id="0"/>
      <w:r>
        <w:rPr>
          <w:sz w:val="23"/>
          <w:szCs w:val="23"/>
        </w:rPr>
        <w:t xml:space="preserve">)                                                                    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Off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al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</w:t>
      </w:r>
      <w:r>
        <w:rPr>
          <w:spacing w:val="-2"/>
          <w:w w:val="101"/>
          <w:sz w:val="23"/>
          <w:szCs w:val="23"/>
        </w:rPr>
        <w:t>am</w:t>
      </w:r>
      <w:r>
        <w:rPr>
          <w:spacing w:val="1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_</w:t>
      </w:r>
      <w:r>
        <w:rPr>
          <w:w w:val="10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r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full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ad</w:t>
      </w:r>
      <w:r>
        <w:rPr>
          <w:spacing w:val="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ress</w:t>
      </w:r>
    </w:p>
    <w:p w14:paraId="1D71C842" w14:textId="77777777" w:rsidR="00C75B61" w:rsidRDefault="00D230F6">
      <w:pPr>
        <w:spacing w:before="4"/>
        <w:ind w:left="105" w:right="1500"/>
        <w:jc w:val="both"/>
        <w:rPr>
          <w:sz w:val="23"/>
          <w:szCs w:val="23"/>
        </w:rPr>
      </w:pP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z w:val="23"/>
          <w:szCs w:val="23"/>
        </w:rPr>
        <w:t xml:space="preserve">……...                                                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pu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gistrar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spacing w:val="1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cade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ic)</w:t>
      </w:r>
    </w:p>
    <w:p w14:paraId="311C6032" w14:textId="77777777" w:rsidR="00C75B61" w:rsidRDefault="00C75B61">
      <w:pPr>
        <w:spacing w:before="9" w:line="120" w:lineRule="exact"/>
        <w:rPr>
          <w:sz w:val="13"/>
          <w:szCs w:val="13"/>
        </w:rPr>
      </w:pPr>
    </w:p>
    <w:p w14:paraId="28A33E4C" w14:textId="77777777" w:rsidR="00C75B61" w:rsidRDefault="00D230F6">
      <w:pPr>
        <w:ind w:left="105" w:right="572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1"/>
          <w:sz w:val="23"/>
          <w:szCs w:val="23"/>
        </w:rPr>
        <w:t>……..</w:t>
      </w:r>
      <w:r>
        <w:rPr>
          <w:sz w:val="23"/>
          <w:szCs w:val="23"/>
        </w:rPr>
        <w:t xml:space="preserve">.                                                 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Fo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wa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de</w:t>
      </w:r>
      <w:r>
        <w:rPr>
          <w:sz w:val="23"/>
          <w:szCs w:val="23"/>
        </w:rPr>
        <w:t>d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COE/</w:t>
      </w:r>
      <w:proofErr w:type="gramStart"/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.</w:t>
      </w:r>
      <w:r>
        <w:rPr>
          <w:spacing w:val="1"/>
          <w:sz w:val="23"/>
          <w:szCs w:val="23"/>
        </w:rPr>
        <w:t>(</w:t>
      </w:r>
      <w:proofErr w:type="gramEnd"/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xa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)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NA</w:t>
      </w:r>
    </w:p>
    <w:p w14:paraId="1999C52D" w14:textId="77777777" w:rsidR="00C75B61" w:rsidRDefault="00C75B61">
      <w:pPr>
        <w:spacing w:line="200" w:lineRule="exact"/>
      </w:pPr>
    </w:p>
    <w:p w14:paraId="3B2E017A" w14:textId="77777777" w:rsidR="00C75B61" w:rsidRDefault="00C75B61">
      <w:pPr>
        <w:spacing w:before="9" w:line="200" w:lineRule="exact"/>
      </w:pPr>
    </w:p>
    <w:p w14:paraId="6EFB6CA6" w14:textId="77777777" w:rsidR="00C75B61" w:rsidRDefault="00D230F6">
      <w:pPr>
        <w:spacing w:line="402" w:lineRule="auto"/>
        <w:ind w:left="105" w:right="2517" w:firstLine="6284"/>
        <w:rPr>
          <w:sz w:val="23"/>
          <w:szCs w:val="23"/>
        </w:rPr>
      </w:pPr>
      <w:r>
        <w:rPr>
          <w:b/>
          <w:w w:val="101"/>
          <w:sz w:val="23"/>
          <w:szCs w:val="23"/>
          <w:u w:val="thick" w:color="000000"/>
        </w:rPr>
        <w:t>COE</w:t>
      </w:r>
      <w:r>
        <w:rPr>
          <w:b/>
          <w:spacing w:val="1"/>
          <w:w w:val="101"/>
          <w:sz w:val="23"/>
          <w:szCs w:val="23"/>
          <w:u w:val="thick" w:color="000000"/>
        </w:rPr>
        <w:t>/</w:t>
      </w:r>
      <w:proofErr w:type="gramStart"/>
      <w:r>
        <w:rPr>
          <w:b/>
          <w:w w:val="101"/>
          <w:sz w:val="23"/>
          <w:szCs w:val="23"/>
          <w:u w:val="thick" w:color="000000"/>
        </w:rPr>
        <w:t>Sup.(</w:t>
      </w:r>
      <w:proofErr w:type="gramEnd"/>
      <w:r>
        <w:rPr>
          <w:b/>
          <w:spacing w:val="2"/>
          <w:w w:val="101"/>
          <w:sz w:val="23"/>
          <w:szCs w:val="23"/>
          <w:u w:val="thick" w:color="000000"/>
        </w:rPr>
        <w:t>E</w:t>
      </w:r>
      <w:r>
        <w:rPr>
          <w:b/>
          <w:spacing w:val="-1"/>
          <w:w w:val="101"/>
          <w:sz w:val="23"/>
          <w:szCs w:val="23"/>
          <w:u w:val="thick" w:color="000000"/>
        </w:rPr>
        <w:t>x</w:t>
      </w:r>
      <w:r>
        <w:rPr>
          <w:b/>
          <w:spacing w:val="1"/>
          <w:w w:val="101"/>
          <w:sz w:val="23"/>
          <w:szCs w:val="23"/>
          <w:u w:val="thick" w:color="000000"/>
        </w:rPr>
        <w:t>am</w:t>
      </w:r>
      <w:r>
        <w:rPr>
          <w:b/>
          <w:w w:val="101"/>
          <w:sz w:val="23"/>
          <w:szCs w:val="23"/>
          <w:u w:val="thick" w:color="000000"/>
        </w:rPr>
        <w:t>)</w:t>
      </w:r>
      <w:r>
        <w:rPr>
          <w:b/>
          <w:w w:val="10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te</w:t>
      </w:r>
      <w:r>
        <w:rPr>
          <w:b/>
          <w:sz w:val="23"/>
          <w:szCs w:val="23"/>
        </w:rPr>
        <w:t>:</w:t>
      </w:r>
      <w:r>
        <w:rPr>
          <w:b/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certif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cate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ould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tested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any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following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off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cers:-</w:t>
      </w:r>
    </w:p>
    <w:p w14:paraId="3E841983" w14:textId="77777777" w:rsidR="00C75B61" w:rsidRDefault="00C75B61">
      <w:pPr>
        <w:spacing w:line="100" w:lineRule="exact"/>
        <w:rPr>
          <w:sz w:val="10"/>
          <w:szCs w:val="10"/>
        </w:rPr>
      </w:pPr>
    </w:p>
    <w:p w14:paraId="6CD37E25" w14:textId="77777777" w:rsidR="00C75B61" w:rsidRDefault="00D230F6">
      <w:pPr>
        <w:ind w:left="630"/>
        <w:rPr>
          <w:sz w:val="23"/>
          <w:szCs w:val="23"/>
        </w:rPr>
      </w:pPr>
      <w:r>
        <w:rPr>
          <w:spacing w:val="1"/>
          <w:sz w:val="23"/>
          <w:szCs w:val="23"/>
        </w:rPr>
        <w:t>1</w:t>
      </w:r>
      <w:r>
        <w:rPr>
          <w:spacing w:val="-1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Gazetted</w:t>
      </w:r>
      <w:proofErr w:type="spellEnd"/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Off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r.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Head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tt</w:t>
      </w:r>
      <w:proofErr w:type="spellEnd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>Dean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(A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ade</w:t>
      </w:r>
      <w:r>
        <w:rPr>
          <w:spacing w:val="-3"/>
          <w:sz w:val="23"/>
          <w:szCs w:val="23"/>
        </w:rPr>
        <w:t>m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c)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3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irst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ass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gistrate.</w:t>
      </w:r>
    </w:p>
    <w:p w14:paraId="089B3D31" w14:textId="77777777" w:rsidR="00C75B61" w:rsidRDefault="002C1833">
      <w:pPr>
        <w:spacing w:before="3"/>
        <w:ind w:left="630"/>
        <w:rPr>
          <w:sz w:val="23"/>
          <w:szCs w:val="23"/>
        </w:rPr>
      </w:pPr>
      <w:r>
        <w:pict w14:anchorId="7E774E85">
          <v:group id="_x0000_s1026" style="position:absolute;left:0;text-align:left;margin-left:49.85pt;margin-top:39.1pt;width:520.5pt;height:1.3pt;z-index:-251655168;mso-position-horizontal-relative:page" coordorigin="997,782" coordsize="10410,26">
            <v:shape id="_x0000_s1028" style="position:absolute;left:1009;top:794;width:10386;height:0" coordorigin="1009,794" coordsize="10386,0" path="m1009,794r10386,e" filled="f" strokeweight="1.18pt">
              <v:path arrowok="t"/>
            </v:shape>
            <v:shape id="_x0000_s1027" style="position:absolute;left:1009;top:801;width:10386;height:0" coordorigin="1009,801" coordsize="10386,0" path="m1009,801r10386,e" filled="f" strokeweight=".25936mm">
              <v:path arrowok="t"/>
            </v:shape>
            <w10:wrap anchorx="page"/>
          </v:group>
        </w:pict>
      </w:r>
      <w:r w:rsidR="00D230F6">
        <w:rPr>
          <w:sz w:val="23"/>
          <w:szCs w:val="23"/>
        </w:rPr>
        <w:t>4.</w:t>
      </w:r>
      <w:r w:rsidR="00D230F6">
        <w:rPr>
          <w:spacing w:val="38"/>
          <w:sz w:val="23"/>
          <w:szCs w:val="23"/>
        </w:rPr>
        <w:t xml:space="preserve"> </w:t>
      </w:r>
      <w:r w:rsidR="00D230F6">
        <w:rPr>
          <w:sz w:val="23"/>
          <w:szCs w:val="23"/>
        </w:rPr>
        <w:t>An</w:t>
      </w:r>
      <w:r w:rsidR="00D230F6">
        <w:rPr>
          <w:spacing w:val="40"/>
          <w:sz w:val="23"/>
          <w:szCs w:val="23"/>
        </w:rPr>
        <w:t xml:space="preserve"> </w:t>
      </w:r>
      <w:r w:rsidR="00D230F6">
        <w:rPr>
          <w:sz w:val="23"/>
          <w:szCs w:val="23"/>
        </w:rPr>
        <w:t>Officer</w:t>
      </w:r>
      <w:r w:rsidR="00D230F6">
        <w:rPr>
          <w:spacing w:val="43"/>
          <w:sz w:val="23"/>
          <w:szCs w:val="23"/>
        </w:rPr>
        <w:t xml:space="preserve"> </w:t>
      </w:r>
      <w:r w:rsidR="00D230F6">
        <w:rPr>
          <w:sz w:val="23"/>
          <w:szCs w:val="23"/>
        </w:rPr>
        <w:t>of</w:t>
      </w:r>
      <w:r w:rsidR="00D230F6">
        <w:rPr>
          <w:spacing w:val="39"/>
          <w:sz w:val="23"/>
          <w:szCs w:val="23"/>
        </w:rPr>
        <w:t xml:space="preserve"> </w:t>
      </w:r>
      <w:r w:rsidR="00D230F6">
        <w:rPr>
          <w:sz w:val="23"/>
          <w:szCs w:val="23"/>
        </w:rPr>
        <w:t>the</w:t>
      </w:r>
      <w:r w:rsidR="00D230F6">
        <w:rPr>
          <w:spacing w:val="40"/>
          <w:sz w:val="23"/>
          <w:szCs w:val="23"/>
        </w:rPr>
        <w:t xml:space="preserve"> </w:t>
      </w:r>
      <w:r w:rsidR="00D230F6">
        <w:rPr>
          <w:sz w:val="23"/>
          <w:szCs w:val="23"/>
        </w:rPr>
        <w:t>Na</w:t>
      </w:r>
      <w:r w:rsidR="00D230F6">
        <w:rPr>
          <w:spacing w:val="1"/>
          <w:sz w:val="23"/>
          <w:szCs w:val="23"/>
        </w:rPr>
        <w:t>t</w:t>
      </w:r>
      <w:r w:rsidR="00D230F6">
        <w:rPr>
          <w:spacing w:val="-1"/>
          <w:sz w:val="23"/>
          <w:szCs w:val="23"/>
        </w:rPr>
        <w:t>i</w:t>
      </w:r>
      <w:r w:rsidR="00D230F6">
        <w:rPr>
          <w:sz w:val="23"/>
          <w:szCs w:val="23"/>
        </w:rPr>
        <w:t>on</w:t>
      </w:r>
      <w:r w:rsidR="00D230F6">
        <w:rPr>
          <w:spacing w:val="-2"/>
          <w:sz w:val="23"/>
          <w:szCs w:val="23"/>
        </w:rPr>
        <w:t>a</w:t>
      </w:r>
      <w:r w:rsidR="00D230F6">
        <w:rPr>
          <w:sz w:val="23"/>
          <w:szCs w:val="23"/>
        </w:rPr>
        <w:t>l</w:t>
      </w:r>
      <w:r w:rsidR="00D230F6">
        <w:rPr>
          <w:spacing w:val="46"/>
          <w:sz w:val="23"/>
          <w:szCs w:val="23"/>
        </w:rPr>
        <w:t xml:space="preserve"> </w:t>
      </w:r>
      <w:r w:rsidR="00D230F6">
        <w:rPr>
          <w:sz w:val="23"/>
          <w:szCs w:val="23"/>
        </w:rPr>
        <w:t>In</w:t>
      </w:r>
      <w:r w:rsidR="00D230F6">
        <w:rPr>
          <w:spacing w:val="-2"/>
          <w:sz w:val="23"/>
          <w:szCs w:val="23"/>
        </w:rPr>
        <w:t>s</w:t>
      </w:r>
      <w:r w:rsidR="00D230F6">
        <w:rPr>
          <w:sz w:val="23"/>
          <w:szCs w:val="23"/>
        </w:rPr>
        <w:t>titute</w:t>
      </w:r>
      <w:r w:rsidR="00D230F6">
        <w:rPr>
          <w:spacing w:val="43"/>
          <w:sz w:val="23"/>
          <w:szCs w:val="23"/>
        </w:rPr>
        <w:t xml:space="preserve"> </w:t>
      </w:r>
      <w:r w:rsidR="00D230F6">
        <w:rPr>
          <w:spacing w:val="2"/>
          <w:sz w:val="23"/>
          <w:szCs w:val="23"/>
        </w:rPr>
        <w:t>o</w:t>
      </w:r>
      <w:r w:rsidR="00D230F6">
        <w:rPr>
          <w:sz w:val="23"/>
          <w:szCs w:val="23"/>
        </w:rPr>
        <w:t>f</w:t>
      </w:r>
      <w:r w:rsidR="00D230F6">
        <w:rPr>
          <w:spacing w:val="38"/>
          <w:sz w:val="23"/>
          <w:szCs w:val="23"/>
        </w:rPr>
        <w:t xml:space="preserve"> </w:t>
      </w:r>
      <w:r w:rsidR="00D230F6">
        <w:rPr>
          <w:sz w:val="23"/>
          <w:szCs w:val="23"/>
        </w:rPr>
        <w:t>Te</w:t>
      </w:r>
      <w:r w:rsidR="00D230F6">
        <w:rPr>
          <w:spacing w:val="-2"/>
          <w:sz w:val="23"/>
          <w:szCs w:val="23"/>
        </w:rPr>
        <w:t>c</w:t>
      </w:r>
      <w:r w:rsidR="00D230F6">
        <w:rPr>
          <w:spacing w:val="1"/>
          <w:sz w:val="23"/>
          <w:szCs w:val="23"/>
        </w:rPr>
        <w:t>h</w:t>
      </w:r>
      <w:r w:rsidR="00D230F6">
        <w:rPr>
          <w:sz w:val="23"/>
          <w:szCs w:val="23"/>
        </w:rPr>
        <w:t>no</w:t>
      </w:r>
      <w:r w:rsidR="00D230F6">
        <w:rPr>
          <w:spacing w:val="-1"/>
          <w:sz w:val="23"/>
          <w:szCs w:val="23"/>
        </w:rPr>
        <w:t>l</w:t>
      </w:r>
      <w:r w:rsidR="00D230F6">
        <w:rPr>
          <w:spacing w:val="1"/>
          <w:sz w:val="23"/>
          <w:szCs w:val="23"/>
        </w:rPr>
        <w:t>o</w:t>
      </w:r>
      <w:r w:rsidR="00D230F6">
        <w:rPr>
          <w:sz w:val="23"/>
          <w:szCs w:val="23"/>
        </w:rPr>
        <w:t>gy,</w:t>
      </w:r>
      <w:r w:rsidR="00D230F6">
        <w:rPr>
          <w:spacing w:val="48"/>
          <w:sz w:val="23"/>
          <w:szCs w:val="23"/>
        </w:rPr>
        <w:t xml:space="preserve"> </w:t>
      </w:r>
      <w:r w:rsidR="00D230F6">
        <w:rPr>
          <w:sz w:val="23"/>
          <w:szCs w:val="23"/>
        </w:rPr>
        <w:t>K</w:t>
      </w:r>
      <w:r w:rsidR="00D230F6">
        <w:rPr>
          <w:spacing w:val="1"/>
          <w:sz w:val="23"/>
          <w:szCs w:val="23"/>
        </w:rPr>
        <w:t>u</w:t>
      </w:r>
      <w:r w:rsidR="00D230F6">
        <w:rPr>
          <w:sz w:val="23"/>
          <w:szCs w:val="23"/>
        </w:rPr>
        <w:t>ruk</w:t>
      </w:r>
      <w:r w:rsidR="00D230F6">
        <w:rPr>
          <w:spacing w:val="-2"/>
          <w:sz w:val="23"/>
          <w:szCs w:val="23"/>
        </w:rPr>
        <w:t>s</w:t>
      </w:r>
      <w:r w:rsidR="00D230F6">
        <w:rPr>
          <w:spacing w:val="2"/>
          <w:sz w:val="23"/>
          <w:szCs w:val="23"/>
        </w:rPr>
        <w:t>h</w:t>
      </w:r>
      <w:r w:rsidR="00D230F6">
        <w:rPr>
          <w:sz w:val="23"/>
          <w:szCs w:val="23"/>
        </w:rPr>
        <w:t>etra</w:t>
      </w:r>
      <w:r w:rsidR="00D230F6">
        <w:rPr>
          <w:spacing w:val="48"/>
          <w:sz w:val="23"/>
          <w:szCs w:val="23"/>
        </w:rPr>
        <w:t xml:space="preserve"> </w:t>
      </w:r>
      <w:r w:rsidR="00D230F6">
        <w:rPr>
          <w:sz w:val="23"/>
          <w:szCs w:val="23"/>
        </w:rPr>
        <w:t>n</w:t>
      </w:r>
      <w:r w:rsidR="00D230F6">
        <w:rPr>
          <w:spacing w:val="2"/>
          <w:sz w:val="23"/>
          <w:szCs w:val="23"/>
        </w:rPr>
        <w:t>o</w:t>
      </w:r>
      <w:r w:rsidR="00D230F6">
        <w:rPr>
          <w:sz w:val="23"/>
          <w:szCs w:val="23"/>
        </w:rPr>
        <w:t>t</w:t>
      </w:r>
      <w:r w:rsidR="00D230F6">
        <w:rPr>
          <w:spacing w:val="39"/>
          <w:sz w:val="23"/>
          <w:szCs w:val="23"/>
        </w:rPr>
        <w:t xml:space="preserve"> </w:t>
      </w:r>
      <w:r w:rsidR="00D230F6">
        <w:rPr>
          <w:sz w:val="23"/>
          <w:szCs w:val="23"/>
        </w:rPr>
        <w:t>be</w:t>
      </w:r>
      <w:r w:rsidR="00D230F6">
        <w:rPr>
          <w:spacing w:val="-1"/>
          <w:sz w:val="23"/>
          <w:szCs w:val="23"/>
        </w:rPr>
        <w:t>l</w:t>
      </w:r>
      <w:r w:rsidR="00D230F6">
        <w:rPr>
          <w:spacing w:val="1"/>
          <w:sz w:val="23"/>
          <w:szCs w:val="23"/>
        </w:rPr>
        <w:t>o</w:t>
      </w:r>
      <w:r w:rsidR="00D230F6">
        <w:rPr>
          <w:sz w:val="23"/>
          <w:szCs w:val="23"/>
        </w:rPr>
        <w:t>w</w:t>
      </w:r>
      <w:r w:rsidR="00D230F6">
        <w:rPr>
          <w:spacing w:val="42"/>
          <w:sz w:val="23"/>
          <w:szCs w:val="23"/>
        </w:rPr>
        <w:t xml:space="preserve"> </w:t>
      </w:r>
      <w:r w:rsidR="00D230F6">
        <w:rPr>
          <w:sz w:val="23"/>
          <w:szCs w:val="23"/>
        </w:rPr>
        <w:t>the</w:t>
      </w:r>
      <w:r w:rsidR="00D230F6">
        <w:rPr>
          <w:spacing w:val="38"/>
          <w:sz w:val="23"/>
          <w:szCs w:val="23"/>
        </w:rPr>
        <w:t xml:space="preserve"> </w:t>
      </w:r>
      <w:r w:rsidR="00D230F6">
        <w:rPr>
          <w:spacing w:val="1"/>
          <w:sz w:val="23"/>
          <w:szCs w:val="23"/>
        </w:rPr>
        <w:t>r</w:t>
      </w:r>
      <w:r w:rsidR="00D230F6">
        <w:rPr>
          <w:spacing w:val="-2"/>
          <w:sz w:val="23"/>
          <w:szCs w:val="23"/>
        </w:rPr>
        <w:t>a</w:t>
      </w:r>
      <w:r w:rsidR="00D230F6">
        <w:rPr>
          <w:sz w:val="23"/>
          <w:szCs w:val="23"/>
        </w:rPr>
        <w:t>nk</w:t>
      </w:r>
      <w:r w:rsidR="00D230F6">
        <w:rPr>
          <w:spacing w:val="42"/>
          <w:sz w:val="23"/>
          <w:szCs w:val="23"/>
        </w:rPr>
        <w:t xml:space="preserve"> </w:t>
      </w:r>
      <w:r w:rsidR="00D230F6">
        <w:rPr>
          <w:spacing w:val="2"/>
          <w:sz w:val="23"/>
          <w:szCs w:val="23"/>
        </w:rPr>
        <w:t>o</w:t>
      </w:r>
      <w:r w:rsidR="00D230F6">
        <w:rPr>
          <w:sz w:val="23"/>
          <w:szCs w:val="23"/>
        </w:rPr>
        <w:t>f</w:t>
      </w:r>
      <w:r w:rsidR="00D230F6">
        <w:rPr>
          <w:spacing w:val="38"/>
          <w:sz w:val="23"/>
          <w:szCs w:val="23"/>
        </w:rPr>
        <w:t xml:space="preserve"> </w:t>
      </w:r>
      <w:r w:rsidR="00D230F6">
        <w:rPr>
          <w:spacing w:val="-1"/>
          <w:sz w:val="23"/>
          <w:szCs w:val="23"/>
        </w:rPr>
        <w:t>t</w:t>
      </w:r>
      <w:r w:rsidR="00D230F6">
        <w:rPr>
          <w:spacing w:val="1"/>
          <w:sz w:val="23"/>
          <w:szCs w:val="23"/>
        </w:rPr>
        <w:t>h</w:t>
      </w:r>
      <w:r w:rsidR="00D230F6">
        <w:rPr>
          <w:sz w:val="23"/>
          <w:szCs w:val="23"/>
        </w:rPr>
        <w:t>e</w:t>
      </w:r>
      <w:r w:rsidR="00D230F6">
        <w:rPr>
          <w:spacing w:val="39"/>
          <w:sz w:val="23"/>
          <w:szCs w:val="23"/>
        </w:rPr>
        <w:t xml:space="preserve"> </w:t>
      </w:r>
      <w:r w:rsidR="00D230F6">
        <w:rPr>
          <w:w w:val="101"/>
          <w:sz w:val="23"/>
          <w:szCs w:val="23"/>
        </w:rPr>
        <w:t>D</w:t>
      </w:r>
      <w:r w:rsidR="00D230F6">
        <w:rPr>
          <w:spacing w:val="-2"/>
          <w:w w:val="101"/>
          <w:sz w:val="23"/>
          <w:szCs w:val="23"/>
        </w:rPr>
        <w:t>e</w:t>
      </w:r>
      <w:r w:rsidR="00D230F6">
        <w:rPr>
          <w:w w:val="101"/>
          <w:sz w:val="23"/>
          <w:szCs w:val="23"/>
        </w:rPr>
        <w:t>pu</w:t>
      </w:r>
      <w:r w:rsidR="00D230F6">
        <w:rPr>
          <w:spacing w:val="-1"/>
          <w:w w:val="101"/>
          <w:sz w:val="23"/>
          <w:szCs w:val="23"/>
        </w:rPr>
        <w:t>t</w:t>
      </w:r>
      <w:r w:rsidR="00D230F6">
        <w:rPr>
          <w:w w:val="101"/>
          <w:sz w:val="23"/>
          <w:szCs w:val="23"/>
        </w:rPr>
        <w:t>y</w:t>
      </w:r>
    </w:p>
    <w:p w14:paraId="46873C12" w14:textId="77777777" w:rsidR="00C75B61" w:rsidRDefault="00D230F6">
      <w:pPr>
        <w:spacing w:before="4" w:line="260" w:lineRule="exact"/>
        <w:ind w:left="630"/>
        <w:rPr>
          <w:sz w:val="23"/>
          <w:szCs w:val="23"/>
        </w:rPr>
      </w:pPr>
      <w:r>
        <w:rPr>
          <w:position w:val="-1"/>
          <w:sz w:val="23"/>
          <w:szCs w:val="23"/>
        </w:rPr>
        <w:t>Regist</w:t>
      </w:r>
      <w:r>
        <w:rPr>
          <w:spacing w:val="-1"/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(Acade</w:t>
      </w:r>
      <w:r>
        <w:rPr>
          <w:spacing w:val="-2"/>
          <w:w w:val="101"/>
          <w:position w:val="-1"/>
          <w:sz w:val="23"/>
          <w:szCs w:val="23"/>
        </w:rPr>
        <w:t>m</w:t>
      </w:r>
      <w:r>
        <w:rPr>
          <w:spacing w:val="1"/>
          <w:w w:val="101"/>
          <w:position w:val="-1"/>
          <w:sz w:val="23"/>
          <w:szCs w:val="23"/>
        </w:rPr>
        <w:t>i</w:t>
      </w:r>
      <w:r>
        <w:rPr>
          <w:w w:val="101"/>
          <w:position w:val="-1"/>
          <w:sz w:val="23"/>
          <w:szCs w:val="23"/>
        </w:rPr>
        <w:t>c).</w:t>
      </w:r>
    </w:p>
    <w:p w14:paraId="4D184C04" w14:textId="77777777" w:rsidR="00C75B61" w:rsidRDefault="00C75B61">
      <w:pPr>
        <w:spacing w:before="5" w:line="240" w:lineRule="exact"/>
        <w:rPr>
          <w:sz w:val="24"/>
          <w:szCs w:val="24"/>
        </w:rPr>
      </w:pPr>
    </w:p>
    <w:p w14:paraId="38290840" w14:textId="77777777" w:rsidR="00C75B61" w:rsidRDefault="00D230F6">
      <w:pPr>
        <w:spacing w:before="33" w:line="260" w:lineRule="exact"/>
        <w:ind w:left="3663" w:right="3679"/>
        <w:jc w:val="center"/>
        <w:rPr>
          <w:sz w:val="23"/>
          <w:szCs w:val="23"/>
        </w:rPr>
      </w:pPr>
      <w:r>
        <w:rPr>
          <w:b/>
          <w:position w:val="-1"/>
          <w:sz w:val="23"/>
          <w:szCs w:val="23"/>
          <w:u w:val="thick" w:color="000000"/>
        </w:rPr>
        <w:t>IMP</w:t>
      </w:r>
      <w:r>
        <w:rPr>
          <w:b/>
          <w:spacing w:val="1"/>
          <w:position w:val="-1"/>
          <w:sz w:val="23"/>
          <w:szCs w:val="23"/>
          <w:u w:val="thick" w:color="000000"/>
        </w:rPr>
        <w:t>O</w:t>
      </w:r>
      <w:r>
        <w:rPr>
          <w:b/>
          <w:position w:val="-1"/>
          <w:sz w:val="23"/>
          <w:szCs w:val="23"/>
          <w:u w:val="thick" w:color="000000"/>
        </w:rPr>
        <w:t>RTA</w:t>
      </w:r>
      <w:r>
        <w:rPr>
          <w:b/>
          <w:spacing w:val="1"/>
          <w:position w:val="-1"/>
          <w:sz w:val="23"/>
          <w:szCs w:val="23"/>
          <w:u w:val="thick" w:color="000000"/>
        </w:rPr>
        <w:t>N</w:t>
      </w:r>
      <w:r>
        <w:rPr>
          <w:b/>
          <w:position w:val="-1"/>
          <w:sz w:val="23"/>
          <w:szCs w:val="23"/>
          <w:u w:val="thick" w:color="000000"/>
        </w:rPr>
        <w:t>T</w:t>
      </w:r>
      <w:r>
        <w:rPr>
          <w:b/>
          <w:spacing w:val="15"/>
          <w:position w:val="-1"/>
          <w:sz w:val="23"/>
          <w:szCs w:val="23"/>
          <w:u w:val="thick" w:color="000000"/>
        </w:rPr>
        <w:t xml:space="preserve"> </w:t>
      </w:r>
      <w:r>
        <w:rPr>
          <w:b/>
          <w:w w:val="101"/>
          <w:position w:val="-1"/>
          <w:sz w:val="23"/>
          <w:szCs w:val="23"/>
          <w:u w:val="thick" w:color="000000"/>
        </w:rPr>
        <w:t>I</w:t>
      </w:r>
      <w:r>
        <w:rPr>
          <w:b/>
          <w:spacing w:val="1"/>
          <w:w w:val="101"/>
          <w:position w:val="-1"/>
          <w:sz w:val="23"/>
          <w:szCs w:val="23"/>
          <w:u w:val="thick" w:color="000000"/>
        </w:rPr>
        <w:t>N</w:t>
      </w:r>
      <w:r>
        <w:rPr>
          <w:b/>
          <w:w w:val="101"/>
          <w:position w:val="-1"/>
          <w:sz w:val="23"/>
          <w:szCs w:val="23"/>
          <w:u w:val="thick" w:color="000000"/>
        </w:rPr>
        <w:t>STR</w:t>
      </w:r>
      <w:r>
        <w:rPr>
          <w:b/>
          <w:spacing w:val="1"/>
          <w:w w:val="101"/>
          <w:position w:val="-1"/>
          <w:sz w:val="23"/>
          <w:szCs w:val="23"/>
          <w:u w:val="thick" w:color="000000"/>
        </w:rPr>
        <w:t>U</w:t>
      </w:r>
      <w:r>
        <w:rPr>
          <w:b/>
          <w:w w:val="101"/>
          <w:position w:val="-1"/>
          <w:sz w:val="23"/>
          <w:szCs w:val="23"/>
          <w:u w:val="thick" w:color="000000"/>
        </w:rPr>
        <w:t>C</w:t>
      </w:r>
      <w:r>
        <w:rPr>
          <w:b/>
          <w:spacing w:val="2"/>
          <w:w w:val="101"/>
          <w:position w:val="-1"/>
          <w:sz w:val="23"/>
          <w:szCs w:val="23"/>
          <w:u w:val="thick" w:color="000000"/>
        </w:rPr>
        <w:t>T</w:t>
      </w:r>
      <w:r>
        <w:rPr>
          <w:b/>
          <w:w w:val="101"/>
          <w:position w:val="-1"/>
          <w:sz w:val="23"/>
          <w:szCs w:val="23"/>
          <w:u w:val="thick" w:color="000000"/>
        </w:rPr>
        <w:t>IO</w:t>
      </w:r>
      <w:r>
        <w:rPr>
          <w:b/>
          <w:spacing w:val="1"/>
          <w:w w:val="101"/>
          <w:position w:val="-1"/>
          <w:sz w:val="23"/>
          <w:szCs w:val="23"/>
          <w:u w:val="thick" w:color="000000"/>
        </w:rPr>
        <w:t>N</w:t>
      </w:r>
      <w:r>
        <w:rPr>
          <w:b/>
          <w:w w:val="101"/>
          <w:position w:val="-1"/>
          <w:sz w:val="23"/>
          <w:szCs w:val="23"/>
          <w:u w:val="thick" w:color="000000"/>
        </w:rPr>
        <w:t>S</w:t>
      </w:r>
    </w:p>
    <w:p w14:paraId="192E4E14" w14:textId="77777777" w:rsidR="00C75B61" w:rsidRDefault="00C75B61">
      <w:pPr>
        <w:spacing w:before="2" w:line="240" w:lineRule="exact"/>
        <w:rPr>
          <w:sz w:val="24"/>
          <w:szCs w:val="24"/>
        </w:rPr>
      </w:pPr>
    </w:p>
    <w:p w14:paraId="20760C0A" w14:textId="7257090F" w:rsidR="00C75B61" w:rsidRDefault="00D230F6">
      <w:pPr>
        <w:spacing w:before="33" w:line="365" w:lineRule="auto"/>
        <w:ind w:left="105" w:right="80" w:firstLine="701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 p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y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stu</w:t>
      </w:r>
      <w:r>
        <w:rPr>
          <w:spacing w:val="2"/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form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2"/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af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/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Stu</w:t>
      </w:r>
      <w:r>
        <w:rPr>
          <w:spacing w:val="2"/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Pay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ent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Slip</w:t>
      </w:r>
      <w:r w:rsidR="007A4FD2">
        <w:rPr>
          <w:sz w:val="23"/>
          <w:szCs w:val="23"/>
        </w:rPr>
        <w:t xml:space="preserve"> </w:t>
      </w:r>
      <w:r>
        <w:rPr>
          <w:sz w:val="23"/>
          <w:szCs w:val="23"/>
        </w:rPr>
        <w:t>(Avai</w:t>
      </w:r>
      <w:r>
        <w:rPr>
          <w:spacing w:val="1"/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I, </w:t>
      </w:r>
      <w:r>
        <w:rPr>
          <w:sz w:val="23"/>
          <w:szCs w:val="23"/>
        </w:rPr>
        <w:t>Bra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/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ccoun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Sec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)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 IIIT SONEPAT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nt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est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rly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ss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Cert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icate.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pp</w:t>
      </w:r>
      <w:r>
        <w:rPr>
          <w:spacing w:val="-1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cants </w:t>
      </w:r>
      <w:r>
        <w:rPr>
          <w:sz w:val="23"/>
          <w:szCs w:val="23"/>
        </w:rPr>
        <w:t>are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ised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"/>
          <w:sz w:val="23"/>
          <w:szCs w:val="23"/>
        </w:rPr>
        <w:t xml:space="preserve"> </w:t>
      </w:r>
      <w:r w:rsidR="009964BC">
        <w:rPr>
          <w:sz w:val="23"/>
          <w:szCs w:val="23"/>
        </w:rPr>
        <w:t>send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ll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ou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pr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scri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ed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fee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(inclu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g</w:t>
      </w:r>
      <w:r>
        <w:rPr>
          <w:sz w:val="23"/>
          <w:szCs w:val="23"/>
        </w:rPr>
        <w:t>es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s.</w:t>
      </w:r>
      <w:r>
        <w:rPr>
          <w:spacing w:val="1"/>
          <w:sz w:val="23"/>
          <w:szCs w:val="23"/>
        </w:rPr>
        <w:t xml:space="preserve"> 1</w:t>
      </w:r>
      <w:r>
        <w:rPr>
          <w:sz w:val="23"/>
          <w:szCs w:val="23"/>
        </w:rPr>
        <w:t>00</w:t>
      </w:r>
      <w:r>
        <w:rPr>
          <w:spacing w:val="1"/>
          <w:sz w:val="23"/>
          <w:szCs w:val="23"/>
        </w:rPr>
        <w:t>/</w:t>
      </w: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if ap</w:t>
      </w:r>
      <w:r>
        <w:rPr>
          <w:spacing w:val="1"/>
          <w:sz w:val="23"/>
          <w:szCs w:val="23"/>
        </w:rPr>
        <w:t>pl</w:t>
      </w:r>
      <w:r>
        <w:rPr>
          <w:sz w:val="23"/>
          <w:szCs w:val="23"/>
        </w:rPr>
        <w:t>ic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le)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by 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os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raft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av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Indian Institute of Information Technology, Sonepat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y</w:t>
      </w:r>
      <w:r>
        <w:rPr>
          <w:sz w:val="23"/>
          <w:szCs w:val="23"/>
        </w:rPr>
        <w:t>ab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 xml:space="preserve">NIT, </w:t>
      </w:r>
      <w:r w:rsidR="009964BC">
        <w:rPr>
          <w:spacing w:val="-1"/>
          <w:sz w:val="23"/>
          <w:szCs w:val="23"/>
        </w:rPr>
        <w:t>K</w:t>
      </w:r>
      <w:r w:rsidR="009964BC">
        <w:rPr>
          <w:spacing w:val="2"/>
          <w:sz w:val="23"/>
          <w:szCs w:val="23"/>
        </w:rPr>
        <w:t>u</w:t>
      </w:r>
      <w:r w:rsidR="009964BC">
        <w:rPr>
          <w:spacing w:val="-1"/>
          <w:sz w:val="23"/>
          <w:szCs w:val="23"/>
        </w:rPr>
        <w:t>r</w:t>
      </w:r>
      <w:r w:rsidR="009964BC">
        <w:rPr>
          <w:sz w:val="23"/>
          <w:szCs w:val="23"/>
        </w:rPr>
        <w:t>u</w:t>
      </w:r>
      <w:r w:rsidR="009964BC">
        <w:rPr>
          <w:spacing w:val="1"/>
          <w:sz w:val="23"/>
          <w:szCs w:val="23"/>
        </w:rPr>
        <w:t>k</w:t>
      </w:r>
      <w:r w:rsidR="009964BC">
        <w:rPr>
          <w:spacing w:val="-1"/>
          <w:sz w:val="23"/>
          <w:szCs w:val="23"/>
        </w:rPr>
        <w:t>s</w:t>
      </w:r>
      <w:r w:rsidR="009964BC">
        <w:rPr>
          <w:spacing w:val="1"/>
          <w:sz w:val="23"/>
          <w:szCs w:val="23"/>
        </w:rPr>
        <w:t>h</w:t>
      </w:r>
      <w:r w:rsidR="009964BC">
        <w:rPr>
          <w:sz w:val="23"/>
          <w:szCs w:val="23"/>
        </w:rPr>
        <w:t>e</w:t>
      </w:r>
      <w:r w:rsidR="009964BC">
        <w:rPr>
          <w:spacing w:val="1"/>
          <w:sz w:val="23"/>
          <w:szCs w:val="23"/>
        </w:rPr>
        <w:t>tr</w:t>
      </w:r>
      <w:r w:rsidR="009964BC">
        <w:rPr>
          <w:sz w:val="23"/>
          <w:szCs w:val="23"/>
        </w:rPr>
        <w:t xml:space="preserve">a </w:t>
      </w:r>
      <w:r w:rsidR="009964BC">
        <w:rPr>
          <w:spacing w:val="1"/>
          <w:sz w:val="23"/>
          <w:szCs w:val="23"/>
        </w:rPr>
        <w:t>(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I,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nk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62</w:t>
      </w:r>
      <w:r>
        <w:rPr>
          <w:spacing w:val="1"/>
          <w:sz w:val="23"/>
          <w:szCs w:val="23"/>
        </w:rPr>
        <w:t>60</w:t>
      </w:r>
      <w:r w:rsidR="009964BC">
        <w:rPr>
          <w:sz w:val="23"/>
          <w:szCs w:val="23"/>
        </w:rPr>
        <w:t xml:space="preserve">) </w:t>
      </w:r>
      <w:r w:rsidR="009964BC">
        <w:rPr>
          <w:spacing w:val="1"/>
          <w:sz w:val="23"/>
          <w:szCs w:val="23"/>
        </w:rPr>
        <w:t>The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can</w:t>
      </w:r>
      <w:r>
        <w:rPr>
          <w:spacing w:val="1"/>
          <w:sz w:val="23"/>
          <w:szCs w:val="23"/>
        </w:rPr>
        <w:t>di</w:t>
      </w:r>
      <w:r>
        <w:rPr>
          <w:sz w:val="23"/>
          <w:szCs w:val="23"/>
        </w:rPr>
        <w:t>da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us</w:t>
      </w:r>
      <w:r>
        <w:rPr>
          <w:sz w:val="23"/>
          <w:szCs w:val="23"/>
        </w:rPr>
        <w:t>t</w:t>
      </w:r>
      <w:r>
        <w:rPr>
          <w:spacing w:val="5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1"/>
          <w:sz w:val="23"/>
          <w:szCs w:val="23"/>
        </w:rPr>
        <w:t>dr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</w:t>
      </w:r>
      <w:r>
        <w:rPr>
          <w:sz w:val="23"/>
          <w:szCs w:val="23"/>
        </w:rPr>
        <w:t>e</w:t>
      </w:r>
      <w:r>
        <w:rPr>
          <w:spacing w:val="4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ba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k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he </w:t>
      </w:r>
      <w:r>
        <w:rPr>
          <w:spacing w:val="1"/>
          <w:sz w:val="23"/>
          <w:szCs w:val="23"/>
        </w:rPr>
        <w:t>De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f</w:t>
      </w:r>
      <w:r>
        <w:rPr>
          <w:spacing w:val="1"/>
          <w:w w:val="101"/>
          <w:sz w:val="23"/>
          <w:szCs w:val="23"/>
        </w:rPr>
        <w:t>t.</w:t>
      </w:r>
    </w:p>
    <w:p w14:paraId="6BB8AD01" w14:textId="025040CD" w:rsidR="00C75B61" w:rsidRDefault="00D230F6">
      <w:pPr>
        <w:spacing w:before="5" w:line="365" w:lineRule="auto"/>
        <w:ind w:left="105" w:right="80" w:firstLine="701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Cert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ate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ll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ord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narily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issued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thin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fortnight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of 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c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pt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ap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li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the </w:t>
      </w:r>
      <w:r>
        <w:rPr>
          <w:spacing w:val="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ee</w:t>
      </w:r>
      <w:r>
        <w:rPr>
          <w:spacing w:val="1"/>
          <w:sz w:val="23"/>
          <w:szCs w:val="23"/>
        </w:rPr>
        <w:t xml:space="preserve"> p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form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pl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 de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ls.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eve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on-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ecei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ce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fica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wit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20 </w:t>
      </w:r>
      <w:r>
        <w:rPr>
          <w:spacing w:val="2"/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ys, the</w:t>
      </w:r>
      <w:r w:rsidR="009964BC">
        <w:rPr>
          <w:sz w:val="23"/>
          <w:szCs w:val="23"/>
        </w:rPr>
        <w:t xml:space="preserve"> </w:t>
      </w:r>
      <w:r>
        <w:rPr>
          <w:sz w:val="23"/>
          <w:szCs w:val="23"/>
        </w:rPr>
        <w:t>cand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ate should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wri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"/>
          <w:sz w:val="23"/>
          <w:szCs w:val="23"/>
        </w:rPr>
        <w:t xml:space="preserve"> th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nt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o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er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Ex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in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n, </w:t>
      </w:r>
      <w:r>
        <w:rPr>
          <w:spacing w:val="1"/>
          <w:sz w:val="23"/>
          <w:szCs w:val="23"/>
        </w:rPr>
        <w:t>Indian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sti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ut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f Information </w:t>
      </w:r>
      <w:r>
        <w:rPr>
          <w:spacing w:val="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hn</w:t>
      </w:r>
      <w:r>
        <w:rPr>
          <w:spacing w:val="2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 xml:space="preserve">gy, </w:t>
      </w:r>
      <w:r>
        <w:rPr>
          <w:spacing w:val="-1"/>
          <w:sz w:val="23"/>
          <w:szCs w:val="23"/>
        </w:rPr>
        <w:t>Sonepat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g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ul</w:t>
      </w:r>
      <w:r>
        <w:rPr>
          <w:sz w:val="23"/>
          <w:szCs w:val="23"/>
        </w:rPr>
        <w:t>ars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.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Exa</w:t>
      </w:r>
      <w:r>
        <w:rPr>
          <w:spacing w:val="-3"/>
          <w:sz w:val="23"/>
          <w:szCs w:val="23"/>
        </w:rPr>
        <w:t>m</w:t>
      </w:r>
      <w:r>
        <w:rPr>
          <w:spacing w:val="1"/>
          <w:sz w:val="23"/>
          <w:szCs w:val="23"/>
        </w:rPr>
        <w:t>in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ti</w:t>
      </w:r>
      <w:r>
        <w:rPr>
          <w:sz w:val="23"/>
          <w:szCs w:val="23"/>
        </w:rPr>
        <w:t>on,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Ye</w:t>
      </w:r>
      <w:r>
        <w:rPr>
          <w:sz w:val="23"/>
          <w:szCs w:val="23"/>
        </w:rPr>
        <w:t>ar</w:t>
      </w:r>
      <w:r>
        <w:rPr>
          <w:spacing w:val="1"/>
          <w:sz w:val="23"/>
          <w:szCs w:val="23"/>
        </w:rPr>
        <w:t>.</w:t>
      </w:r>
      <w:r>
        <w:rPr>
          <w:sz w:val="23"/>
          <w:szCs w:val="23"/>
        </w:rPr>
        <w:t>,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o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tit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ee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eip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.) </w:t>
      </w:r>
      <w:r>
        <w:rPr>
          <w:spacing w:val="-1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o 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sure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o</w:t>
      </w:r>
      <w:r>
        <w:rPr>
          <w:spacing w:val="-3"/>
          <w:sz w:val="23"/>
          <w:szCs w:val="23"/>
        </w:rPr>
        <w:t>m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lianc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In case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stu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ent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that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his/h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rtifi</w:t>
      </w:r>
      <w:r>
        <w:rPr>
          <w:sz w:val="23"/>
          <w:szCs w:val="23"/>
        </w:rPr>
        <w:t>ca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1"/>
          <w:sz w:val="23"/>
          <w:szCs w:val="23"/>
        </w:rPr>
        <w:t>hi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/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/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y </w:t>
      </w:r>
      <w:r>
        <w:rPr>
          <w:sz w:val="23"/>
          <w:szCs w:val="23"/>
        </w:rPr>
        <w:t>add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tio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Rs.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1"/>
          <w:sz w:val="23"/>
          <w:szCs w:val="23"/>
        </w:rPr>
        <w:t>0</w:t>
      </w:r>
      <w:r>
        <w:rPr>
          <w:sz w:val="23"/>
          <w:szCs w:val="23"/>
        </w:rPr>
        <w:t>0/-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as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al</w:t>
      </w:r>
      <w:r>
        <w:rPr>
          <w:spacing w:val="3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ar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es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ach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addre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hi</w:t>
      </w:r>
      <w:r>
        <w:rPr>
          <w:spacing w:val="-1"/>
          <w:sz w:val="23"/>
          <w:szCs w:val="23"/>
        </w:rPr>
        <w:t>s/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/</w:t>
      </w:r>
      <w:r>
        <w:rPr>
          <w:spacing w:val="3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ng</w:t>
      </w:r>
      <w:r>
        <w:rPr>
          <w:spacing w:val="3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wi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3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thi</w:t>
      </w:r>
      <w:r>
        <w:rPr>
          <w:sz w:val="23"/>
          <w:szCs w:val="23"/>
        </w:rPr>
        <w:t>s</w:t>
      </w:r>
      <w:r>
        <w:rPr>
          <w:spacing w:val="2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fo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m. </w:t>
      </w:r>
      <w:r>
        <w:rPr>
          <w:sz w:val="23"/>
          <w:szCs w:val="23"/>
        </w:rPr>
        <w:t>Fee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depos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Ins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cate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w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ll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refund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Ins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u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 position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ssue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the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ific</w:t>
      </w:r>
      <w:r>
        <w:rPr>
          <w:sz w:val="23"/>
          <w:szCs w:val="23"/>
        </w:rPr>
        <w:t>ate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la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h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e/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or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pa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ul</w:t>
      </w:r>
      <w:r>
        <w:rPr>
          <w:spacing w:val="1"/>
          <w:sz w:val="23"/>
          <w:szCs w:val="23"/>
        </w:rPr>
        <w:t>ars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C/Ce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alre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y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is</w:t>
      </w:r>
      <w:r>
        <w:rPr>
          <w:spacing w:val="-2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d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ch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it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pli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ati</w:t>
      </w:r>
      <w:r>
        <w:rPr>
          <w:sz w:val="23"/>
          <w:szCs w:val="23"/>
        </w:rPr>
        <w:t>on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case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f d</w:t>
      </w:r>
      <w:r>
        <w:rPr>
          <w:spacing w:val="1"/>
          <w:sz w:val="23"/>
          <w:szCs w:val="23"/>
        </w:rPr>
        <w:t>up</w:t>
      </w:r>
      <w:r>
        <w:rPr>
          <w:spacing w:val="-1"/>
          <w:sz w:val="23"/>
          <w:szCs w:val="23"/>
        </w:rPr>
        <w:t>l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cate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rti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/</w:t>
      </w:r>
      <w:r>
        <w:rPr>
          <w:spacing w:val="1"/>
          <w:sz w:val="23"/>
          <w:szCs w:val="23"/>
        </w:rPr>
        <w:t>DMC/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gr</w:t>
      </w:r>
      <w:r>
        <w:rPr>
          <w:sz w:val="23"/>
          <w:szCs w:val="23"/>
        </w:rPr>
        <w:t>ee,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r</w:t>
      </w:r>
      <w:r>
        <w:rPr>
          <w:spacing w:val="-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li</w:t>
      </w:r>
      <w:r>
        <w:rPr>
          <w:w w:val="101"/>
          <w:sz w:val="23"/>
          <w:szCs w:val="23"/>
        </w:rPr>
        <w:t xml:space="preserve">cate 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op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</w:t>
      </w:r>
      <w:r>
        <w:rPr>
          <w:spacing w:val="-1"/>
          <w:sz w:val="23"/>
          <w:szCs w:val="23"/>
        </w:rPr>
        <w:t>il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su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ude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ch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orig</w:t>
      </w:r>
      <w:r>
        <w:rPr>
          <w:spacing w:val="-1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copy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FIR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for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.</w:t>
      </w:r>
    </w:p>
    <w:sectPr w:rsidR="00C75B61" w:rsidSect="00C75B61">
      <w:pgSz w:w="11920" w:h="16840"/>
      <w:pgMar w:top="106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12106"/>
    <w:multiLevelType w:val="multilevel"/>
    <w:tmpl w:val="579A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61"/>
    <w:rsid w:val="002C1833"/>
    <w:rsid w:val="004B6F37"/>
    <w:rsid w:val="007A4FD2"/>
    <w:rsid w:val="00873C3C"/>
    <w:rsid w:val="009964BC"/>
    <w:rsid w:val="00BB7D50"/>
    <w:rsid w:val="00C75B61"/>
    <w:rsid w:val="00D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9351083"/>
  <w15:docId w15:val="{21A076A6-6481-453C-9E8C-EAA1CB5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5</cp:revision>
  <dcterms:created xsi:type="dcterms:W3CDTF">2019-05-27T11:59:00Z</dcterms:created>
  <dcterms:modified xsi:type="dcterms:W3CDTF">2019-06-02T03:05:00Z</dcterms:modified>
</cp:coreProperties>
</file>