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A4" w:rsidRDefault="000531AD" w:rsidP="00424796">
      <w:pPr>
        <w:ind w:right="-619"/>
        <w:jc w:val="center"/>
        <w:rPr>
          <w:rFonts w:ascii="Bookman Old Style" w:eastAsia="Arial" w:hAnsi="Bookman Old Style" w:cs="Arial"/>
          <w:b/>
          <w:sz w:val="28"/>
          <w:szCs w:val="28"/>
        </w:rPr>
      </w:pPr>
      <w:r w:rsidRPr="000531AD">
        <w:rPr>
          <w:rFonts w:ascii="Bookman Old Style" w:eastAsia="Arial" w:hAnsi="Bookman Old Style" w:cs="Arial"/>
          <w:b/>
          <w:sz w:val="28"/>
          <w:szCs w:val="28"/>
        </w:rPr>
        <w:t>INDIAN INSTITUTE OF INFORMATION TECHNOLOGY SONEPAT</w:t>
      </w:r>
    </w:p>
    <w:p w:rsidR="000531AD" w:rsidRDefault="000531AD" w:rsidP="000531AD">
      <w:pPr>
        <w:ind w:left="110" w:right="-619"/>
        <w:rPr>
          <w:rFonts w:ascii="Bookman Old Style" w:eastAsia="Arial" w:hAnsi="Bookman Old Style" w:cs="Arial"/>
          <w:b/>
          <w:sz w:val="28"/>
          <w:szCs w:val="28"/>
        </w:rPr>
      </w:pPr>
    </w:p>
    <w:p w:rsidR="000531AD" w:rsidRPr="00A729BB" w:rsidRDefault="000531AD" w:rsidP="00A729BB">
      <w:pPr>
        <w:ind w:left="110" w:right="-619"/>
        <w:jc w:val="center"/>
        <w:rPr>
          <w:rFonts w:ascii="Bookman Old Style" w:eastAsia="Arial" w:hAnsi="Bookman Old Style" w:cs="Arial"/>
          <w:b/>
          <w:sz w:val="24"/>
          <w:szCs w:val="24"/>
          <w:u w:val="single"/>
        </w:rPr>
      </w:pPr>
      <w:r w:rsidRPr="00A729BB">
        <w:rPr>
          <w:rFonts w:ascii="Bookman Old Style" w:eastAsia="Arial" w:hAnsi="Bookman Old Style" w:cs="Arial"/>
          <w:b/>
          <w:sz w:val="24"/>
          <w:szCs w:val="24"/>
          <w:u w:val="single"/>
        </w:rPr>
        <w:t>Application Form (Academic &amp; Examination Section)</w:t>
      </w:r>
    </w:p>
    <w:tbl>
      <w:tblPr>
        <w:tblStyle w:val="TableGrid"/>
        <w:tblpPr w:leftFromText="180" w:rightFromText="180" w:vertAnchor="text" w:horzAnchor="margin" w:tblpXSpec="right" w:tblpY="77"/>
        <w:tblW w:w="0" w:type="auto"/>
        <w:tblLook w:val="04A0"/>
      </w:tblPr>
      <w:tblGrid>
        <w:gridCol w:w="1299"/>
        <w:gridCol w:w="1197"/>
        <w:gridCol w:w="1596"/>
        <w:gridCol w:w="1862"/>
      </w:tblGrid>
      <w:tr w:rsidR="000531AD" w:rsidTr="000531AD">
        <w:trPr>
          <w:trHeight w:val="266"/>
        </w:trPr>
        <w:tc>
          <w:tcPr>
            <w:tcW w:w="1299" w:type="dxa"/>
          </w:tcPr>
          <w:p w:rsidR="000531AD" w:rsidRDefault="000531AD" w:rsidP="000531AD">
            <w:pPr>
              <w:ind w:right="-619"/>
              <w:rPr>
                <w:rFonts w:ascii="Bookman Old Style" w:eastAsia="Arial" w:hAnsi="Bookman Old Style" w:cs="Arial"/>
                <w:sz w:val="24"/>
                <w:szCs w:val="24"/>
              </w:rPr>
            </w:pPr>
            <w:r>
              <w:rPr>
                <w:rFonts w:ascii="Bookman Old Style" w:eastAsia="Arial" w:hAnsi="Bookman Old Style" w:cs="Arial"/>
                <w:sz w:val="24"/>
                <w:szCs w:val="24"/>
              </w:rPr>
              <w:t>No.</w:t>
            </w:r>
          </w:p>
        </w:tc>
        <w:tc>
          <w:tcPr>
            <w:tcW w:w="1197" w:type="dxa"/>
          </w:tcPr>
          <w:p w:rsidR="000531AD" w:rsidRDefault="000531AD" w:rsidP="000531AD">
            <w:pPr>
              <w:ind w:right="-619"/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</w:tc>
        <w:tc>
          <w:tcPr>
            <w:tcW w:w="3458" w:type="dxa"/>
            <w:gridSpan w:val="2"/>
          </w:tcPr>
          <w:p w:rsidR="000531AD" w:rsidRDefault="000531AD" w:rsidP="000531AD">
            <w:pPr>
              <w:ind w:right="-619"/>
              <w:rPr>
                <w:rFonts w:ascii="Bookman Old Style" w:eastAsia="Arial" w:hAnsi="Bookman Old Style" w:cs="Arial"/>
                <w:sz w:val="24"/>
                <w:szCs w:val="24"/>
              </w:rPr>
            </w:pPr>
            <w:r>
              <w:rPr>
                <w:rFonts w:ascii="Bookman Old Style" w:eastAsia="Arial" w:hAnsi="Bookman Old Style" w:cs="Arial"/>
                <w:sz w:val="24"/>
                <w:szCs w:val="24"/>
              </w:rPr>
              <w:t>Date:</w:t>
            </w:r>
          </w:p>
        </w:tc>
      </w:tr>
      <w:tr w:rsidR="000531AD" w:rsidTr="000531AD">
        <w:trPr>
          <w:trHeight w:val="281"/>
        </w:trPr>
        <w:tc>
          <w:tcPr>
            <w:tcW w:w="1299" w:type="dxa"/>
          </w:tcPr>
          <w:p w:rsidR="000531AD" w:rsidRDefault="000531AD" w:rsidP="000531AD">
            <w:pPr>
              <w:ind w:right="-619"/>
              <w:rPr>
                <w:rFonts w:ascii="Bookman Old Style" w:eastAsia="Arial" w:hAnsi="Bookman Old Style" w:cs="Arial"/>
                <w:sz w:val="24"/>
                <w:szCs w:val="24"/>
              </w:rPr>
            </w:pPr>
            <w:r>
              <w:rPr>
                <w:rFonts w:ascii="Bookman Old Style" w:eastAsia="Arial" w:hAnsi="Bookman Old Style" w:cs="Arial"/>
                <w:sz w:val="24"/>
                <w:szCs w:val="24"/>
              </w:rPr>
              <w:t>UG Desk</w:t>
            </w:r>
          </w:p>
        </w:tc>
        <w:tc>
          <w:tcPr>
            <w:tcW w:w="1197" w:type="dxa"/>
          </w:tcPr>
          <w:p w:rsidR="000531AD" w:rsidRDefault="000531AD" w:rsidP="000531AD">
            <w:pPr>
              <w:ind w:right="-619"/>
              <w:rPr>
                <w:rFonts w:ascii="Bookman Old Style" w:eastAsia="Arial" w:hAnsi="Bookman Old Style" w:cs="Arial"/>
                <w:sz w:val="24"/>
                <w:szCs w:val="24"/>
              </w:rPr>
            </w:pPr>
            <w:r>
              <w:rPr>
                <w:rFonts w:ascii="Bookman Old Style" w:eastAsia="Arial" w:hAnsi="Bookman Old Style" w:cs="Arial"/>
                <w:sz w:val="24"/>
                <w:szCs w:val="24"/>
              </w:rPr>
              <w:t>PG Desk</w:t>
            </w:r>
          </w:p>
        </w:tc>
        <w:tc>
          <w:tcPr>
            <w:tcW w:w="1596" w:type="dxa"/>
          </w:tcPr>
          <w:p w:rsidR="000531AD" w:rsidRDefault="000531AD" w:rsidP="000531AD">
            <w:pPr>
              <w:ind w:right="-619"/>
              <w:rPr>
                <w:rFonts w:ascii="Bookman Old Style" w:eastAsia="Arial" w:hAnsi="Bookman Old Style" w:cs="Arial"/>
                <w:sz w:val="24"/>
                <w:szCs w:val="24"/>
              </w:rPr>
            </w:pPr>
            <w:r>
              <w:rPr>
                <w:rFonts w:ascii="Bookman Old Style" w:eastAsia="Arial" w:hAnsi="Bookman Old Style" w:cs="Arial"/>
                <w:sz w:val="24"/>
                <w:szCs w:val="24"/>
              </w:rPr>
              <w:t>Ph.D Desk</w:t>
            </w:r>
          </w:p>
        </w:tc>
        <w:tc>
          <w:tcPr>
            <w:tcW w:w="1862" w:type="dxa"/>
          </w:tcPr>
          <w:p w:rsidR="000531AD" w:rsidRDefault="000531AD" w:rsidP="000531AD">
            <w:pPr>
              <w:ind w:right="-619"/>
              <w:rPr>
                <w:rFonts w:ascii="Bookman Old Style" w:eastAsia="Arial" w:hAnsi="Bookman Old Style" w:cs="Arial"/>
                <w:sz w:val="24"/>
                <w:szCs w:val="24"/>
              </w:rPr>
            </w:pPr>
            <w:r>
              <w:rPr>
                <w:rFonts w:ascii="Bookman Old Style" w:eastAsia="Arial" w:hAnsi="Bookman Old Style" w:cs="Arial"/>
                <w:sz w:val="24"/>
                <w:szCs w:val="24"/>
              </w:rPr>
              <w:t>Others</w:t>
            </w:r>
          </w:p>
        </w:tc>
      </w:tr>
      <w:tr w:rsidR="000531AD" w:rsidTr="000531AD">
        <w:trPr>
          <w:trHeight w:val="281"/>
        </w:trPr>
        <w:tc>
          <w:tcPr>
            <w:tcW w:w="1299" w:type="dxa"/>
          </w:tcPr>
          <w:p w:rsidR="000531AD" w:rsidRDefault="000531AD" w:rsidP="000531AD">
            <w:pPr>
              <w:ind w:right="-619"/>
              <w:rPr>
                <w:rFonts w:ascii="Bookman Old Style" w:eastAsia="Arial" w:hAnsi="Bookman Old Style" w:cs="Arial"/>
                <w:sz w:val="24"/>
                <w:szCs w:val="24"/>
              </w:rPr>
            </w:pPr>
            <w:r>
              <w:rPr>
                <w:rFonts w:ascii="Bookman Old Style" w:eastAsia="Arial" w:hAnsi="Bookman Old Style" w:cs="Arial"/>
                <w:sz w:val="24"/>
                <w:szCs w:val="24"/>
              </w:rPr>
              <w:t>DR (Acad)</w:t>
            </w:r>
          </w:p>
        </w:tc>
        <w:tc>
          <w:tcPr>
            <w:tcW w:w="1197" w:type="dxa"/>
          </w:tcPr>
          <w:p w:rsidR="000531AD" w:rsidRDefault="000531AD" w:rsidP="000531AD">
            <w:pPr>
              <w:ind w:right="-619"/>
              <w:rPr>
                <w:rFonts w:ascii="Bookman Old Style" w:eastAsia="Arial" w:hAnsi="Bookman Old Style" w:cs="Arial"/>
                <w:sz w:val="24"/>
                <w:szCs w:val="24"/>
              </w:rPr>
            </w:pPr>
            <w:r>
              <w:rPr>
                <w:rFonts w:ascii="Bookman Old Style" w:eastAsia="Arial" w:hAnsi="Bookman Old Style" w:cs="Arial"/>
                <w:sz w:val="24"/>
                <w:szCs w:val="24"/>
              </w:rPr>
              <w:t>Prof. I/C (Acad)</w:t>
            </w:r>
          </w:p>
        </w:tc>
        <w:tc>
          <w:tcPr>
            <w:tcW w:w="1596" w:type="dxa"/>
          </w:tcPr>
          <w:p w:rsidR="000531AD" w:rsidRDefault="000531AD" w:rsidP="000531AD">
            <w:pPr>
              <w:rPr>
                <w:rFonts w:ascii="Bookman Old Style" w:eastAsia="Arial" w:hAnsi="Bookman Old Style" w:cs="Arial"/>
                <w:sz w:val="24"/>
                <w:szCs w:val="24"/>
              </w:rPr>
            </w:pPr>
            <w:r>
              <w:rPr>
                <w:rFonts w:ascii="Bookman Old Style" w:eastAsia="Arial" w:hAnsi="Bookman Old Style" w:cs="Arial"/>
                <w:sz w:val="24"/>
                <w:szCs w:val="24"/>
              </w:rPr>
              <w:t>Prof I/C (Exams)</w:t>
            </w:r>
          </w:p>
        </w:tc>
        <w:tc>
          <w:tcPr>
            <w:tcW w:w="1862" w:type="dxa"/>
          </w:tcPr>
          <w:p w:rsidR="000531AD" w:rsidRDefault="000531AD" w:rsidP="000531AD">
            <w:pPr>
              <w:ind w:right="-619"/>
              <w:rPr>
                <w:rFonts w:ascii="Bookman Old Style" w:eastAsia="Arial" w:hAnsi="Bookman Old Style" w:cs="Arial"/>
                <w:sz w:val="24"/>
                <w:szCs w:val="24"/>
              </w:rPr>
            </w:pPr>
            <w:r>
              <w:rPr>
                <w:rFonts w:ascii="Bookman Old Style" w:eastAsia="Arial" w:hAnsi="Bookman Old Style" w:cs="Arial"/>
                <w:sz w:val="24"/>
                <w:szCs w:val="24"/>
              </w:rPr>
              <w:t>Dean (Acad)</w:t>
            </w:r>
          </w:p>
        </w:tc>
      </w:tr>
    </w:tbl>
    <w:p w:rsidR="000531AD" w:rsidRPr="000531AD" w:rsidRDefault="000531AD" w:rsidP="000531AD">
      <w:pPr>
        <w:ind w:left="110" w:right="-619"/>
        <w:rPr>
          <w:rFonts w:ascii="Bookman Old Style" w:eastAsia="Arial" w:hAnsi="Bookman Old Style" w:cs="Arial"/>
          <w:sz w:val="24"/>
          <w:szCs w:val="24"/>
        </w:rPr>
      </w:pPr>
      <w:r>
        <w:rPr>
          <w:rFonts w:ascii="Bookman Old Style" w:eastAsia="Arial" w:hAnsi="Bookman Old Style" w:cs="Arial"/>
          <w:sz w:val="24"/>
          <w:szCs w:val="24"/>
        </w:rPr>
        <w:t>For Office Use:</w:t>
      </w:r>
      <w:r>
        <w:rPr>
          <w:rFonts w:ascii="Bookman Old Style" w:eastAsia="Arial" w:hAnsi="Bookman Old Style" w:cs="Arial"/>
          <w:sz w:val="24"/>
          <w:szCs w:val="24"/>
        </w:rPr>
        <w:tab/>
      </w:r>
    </w:p>
    <w:p w:rsidR="000531AD" w:rsidRDefault="000531AD" w:rsidP="000531AD">
      <w:pPr>
        <w:ind w:left="110" w:right="-619"/>
        <w:rPr>
          <w:rFonts w:ascii="Bookman Old Style" w:eastAsia="Arial" w:hAnsi="Bookman Old Style" w:cs="Arial"/>
          <w:sz w:val="24"/>
          <w:szCs w:val="24"/>
        </w:rPr>
      </w:pPr>
    </w:p>
    <w:p w:rsidR="000531AD" w:rsidRDefault="000531AD" w:rsidP="000531AD">
      <w:pPr>
        <w:ind w:left="110" w:right="-619"/>
        <w:rPr>
          <w:rFonts w:ascii="Bookman Old Style" w:eastAsia="Arial" w:hAnsi="Bookman Old Style" w:cs="Arial"/>
          <w:sz w:val="24"/>
          <w:szCs w:val="24"/>
        </w:rPr>
      </w:pPr>
    </w:p>
    <w:p w:rsidR="000531AD" w:rsidRDefault="000531AD" w:rsidP="000531AD">
      <w:pPr>
        <w:ind w:left="110" w:right="-619"/>
        <w:rPr>
          <w:rFonts w:ascii="Bookman Old Style" w:eastAsia="Arial" w:hAnsi="Bookman Old Style" w:cs="Arial"/>
          <w:sz w:val="24"/>
          <w:szCs w:val="24"/>
        </w:rPr>
      </w:pPr>
    </w:p>
    <w:p w:rsidR="000531AD" w:rsidRDefault="000531AD" w:rsidP="000531AD">
      <w:pPr>
        <w:ind w:left="110" w:right="-619"/>
        <w:rPr>
          <w:rFonts w:ascii="Bookman Old Style" w:eastAsia="Arial" w:hAnsi="Bookman Old Style" w:cs="Arial"/>
          <w:sz w:val="24"/>
          <w:szCs w:val="24"/>
        </w:rPr>
      </w:pPr>
    </w:p>
    <w:p w:rsidR="000531AD" w:rsidRPr="00A729BB" w:rsidRDefault="000531AD" w:rsidP="00A729BB">
      <w:pPr>
        <w:ind w:left="110" w:right="-619"/>
        <w:jc w:val="center"/>
        <w:rPr>
          <w:rFonts w:ascii="Bookman Old Style" w:eastAsia="Arial" w:hAnsi="Bookman Old Style" w:cs="Arial"/>
          <w:b/>
          <w:sz w:val="6"/>
          <w:szCs w:val="24"/>
          <w:u w:val="single"/>
        </w:rPr>
      </w:pPr>
    </w:p>
    <w:p w:rsidR="000531AD" w:rsidRPr="00A729BB" w:rsidRDefault="000531AD" w:rsidP="00A729BB">
      <w:pPr>
        <w:ind w:right="-619"/>
        <w:jc w:val="center"/>
        <w:rPr>
          <w:rFonts w:ascii="Bookman Old Style" w:eastAsia="Arial" w:hAnsi="Bookman Old Style" w:cs="Arial"/>
          <w:b/>
          <w:sz w:val="24"/>
          <w:szCs w:val="24"/>
          <w:u w:val="single"/>
        </w:rPr>
      </w:pPr>
      <w:r w:rsidRPr="00A729BB">
        <w:rPr>
          <w:rFonts w:ascii="Bookman Old Style" w:eastAsia="Arial" w:hAnsi="Bookman Old Style" w:cs="Arial"/>
          <w:b/>
          <w:sz w:val="24"/>
          <w:szCs w:val="24"/>
          <w:u w:val="single"/>
        </w:rPr>
        <w:t>To be filled by the student</w:t>
      </w:r>
    </w:p>
    <w:p w:rsidR="00A729BB" w:rsidRPr="00A729BB" w:rsidRDefault="000531AD" w:rsidP="00A729BB">
      <w:pPr>
        <w:pStyle w:val="ListParagraph"/>
        <w:numPr>
          <w:ilvl w:val="0"/>
          <w:numId w:val="2"/>
        </w:numPr>
        <w:spacing w:line="480" w:lineRule="auto"/>
        <w:ind w:right="-619"/>
        <w:rPr>
          <w:rFonts w:ascii="Bookman Old Style" w:eastAsia="Arial" w:hAnsi="Bookman Old Style" w:cs="Arial"/>
          <w:sz w:val="24"/>
          <w:szCs w:val="24"/>
        </w:rPr>
      </w:pPr>
      <w:r>
        <w:rPr>
          <w:rFonts w:ascii="Bookman Old Style" w:eastAsia="Arial" w:hAnsi="Bookman Old Style" w:cs="Arial"/>
          <w:sz w:val="24"/>
          <w:szCs w:val="24"/>
        </w:rPr>
        <w:t>Name of the Student</w:t>
      </w:r>
      <w:r>
        <w:rPr>
          <w:rFonts w:ascii="Bookman Old Style" w:eastAsia="Arial" w:hAnsi="Bookman Old Style" w:cs="Arial"/>
          <w:sz w:val="24"/>
          <w:szCs w:val="24"/>
        </w:rPr>
        <w:tab/>
        <w:t>: ______________________________________________</w:t>
      </w:r>
      <w:r w:rsidR="00A729BB">
        <w:rPr>
          <w:rFonts w:ascii="Bookman Old Style" w:eastAsia="Arial" w:hAnsi="Bookman Old Style" w:cs="Arial"/>
          <w:sz w:val="24"/>
          <w:szCs w:val="24"/>
        </w:rPr>
        <w:t>__</w:t>
      </w:r>
    </w:p>
    <w:p w:rsidR="000531AD" w:rsidRDefault="000531AD" w:rsidP="00A729BB">
      <w:pPr>
        <w:pStyle w:val="ListParagraph"/>
        <w:numPr>
          <w:ilvl w:val="0"/>
          <w:numId w:val="2"/>
        </w:numPr>
        <w:spacing w:line="480" w:lineRule="auto"/>
        <w:ind w:right="-619"/>
        <w:rPr>
          <w:rFonts w:ascii="Bookman Old Style" w:eastAsia="Arial" w:hAnsi="Bookman Old Style" w:cs="Arial"/>
          <w:sz w:val="24"/>
          <w:szCs w:val="24"/>
        </w:rPr>
      </w:pPr>
      <w:r>
        <w:rPr>
          <w:rFonts w:ascii="Bookman Old Style" w:eastAsia="Arial" w:hAnsi="Bookman Old Style" w:cs="Arial"/>
          <w:sz w:val="24"/>
          <w:szCs w:val="24"/>
        </w:rPr>
        <w:t>Gender</w:t>
      </w:r>
      <w:r>
        <w:rPr>
          <w:rFonts w:ascii="Bookman Old Style" w:eastAsia="Arial" w:hAnsi="Bookman Old Style" w:cs="Arial"/>
          <w:sz w:val="24"/>
          <w:szCs w:val="24"/>
        </w:rPr>
        <w:tab/>
      </w:r>
      <w:r>
        <w:rPr>
          <w:rFonts w:ascii="Bookman Old Style" w:eastAsia="Arial" w:hAnsi="Bookman Old Style" w:cs="Arial"/>
          <w:sz w:val="24"/>
          <w:szCs w:val="24"/>
        </w:rPr>
        <w:tab/>
      </w:r>
      <w:r>
        <w:rPr>
          <w:rFonts w:ascii="Bookman Old Style" w:eastAsia="Arial" w:hAnsi="Bookman Old Style" w:cs="Arial"/>
          <w:sz w:val="24"/>
          <w:szCs w:val="24"/>
        </w:rPr>
        <w:tab/>
        <w:t>: MALE/FEMALE/OTHERS</w:t>
      </w:r>
    </w:p>
    <w:p w:rsidR="000531AD" w:rsidRDefault="000531AD" w:rsidP="00A729BB">
      <w:pPr>
        <w:pStyle w:val="ListParagraph"/>
        <w:numPr>
          <w:ilvl w:val="0"/>
          <w:numId w:val="2"/>
        </w:numPr>
        <w:spacing w:line="480" w:lineRule="auto"/>
        <w:ind w:right="-619"/>
        <w:rPr>
          <w:rFonts w:ascii="Bookman Old Style" w:eastAsia="Arial" w:hAnsi="Bookman Old Style" w:cs="Arial"/>
          <w:sz w:val="24"/>
          <w:szCs w:val="24"/>
        </w:rPr>
      </w:pPr>
      <w:r>
        <w:rPr>
          <w:rFonts w:ascii="Bookman Old Style" w:eastAsia="Arial" w:hAnsi="Bookman Old Style" w:cs="Arial"/>
          <w:sz w:val="24"/>
          <w:szCs w:val="24"/>
        </w:rPr>
        <w:t>Father’s Name</w:t>
      </w:r>
      <w:r>
        <w:rPr>
          <w:rFonts w:ascii="Bookman Old Style" w:eastAsia="Arial" w:hAnsi="Bookman Old Style" w:cs="Arial"/>
          <w:sz w:val="24"/>
          <w:szCs w:val="24"/>
        </w:rPr>
        <w:tab/>
      </w:r>
      <w:r>
        <w:rPr>
          <w:rFonts w:ascii="Bookman Old Style" w:eastAsia="Arial" w:hAnsi="Bookman Old Style" w:cs="Arial"/>
          <w:sz w:val="24"/>
          <w:szCs w:val="24"/>
        </w:rPr>
        <w:tab/>
        <w:t>: ________________ 4. Mother’s Name</w:t>
      </w:r>
      <w:r w:rsidR="00A729BB">
        <w:rPr>
          <w:rFonts w:ascii="Bookman Old Style" w:eastAsia="Arial" w:hAnsi="Bookman Old Style" w:cs="Arial"/>
          <w:sz w:val="24"/>
          <w:szCs w:val="24"/>
        </w:rPr>
        <w:t xml:space="preserve">: </w:t>
      </w:r>
      <w:r>
        <w:rPr>
          <w:rFonts w:ascii="Bookman Old Style" w:eastAsia="Arial" w:hAnsi="Bookman Old Style" w:cs="Arial"/>
          <w:sz w:val="24"/>
          <w:szCs w:val="24"/>
        </w:rPr>
        <w:t>_____________</w:t>
      </w:r>
    </w:p>
    <w:p w:rsidR="000531AD" w:rsidRPr="000531AD" w:rsidRDefault="000531AD" w:rsidP="00A729BB">
      <w:pPr>
        <w:pStyle w:val="ListParagraph"/>
        <w:numPr>
          <w:ilvl w:val="0"/>
          <w:numId w:val="3"/>
        </w:numPr>
        <w:spacing w:line="480" w:lineRule="auto"/>
        <w:ind w:right="-619"/>
        <w:rPr>
          <w:rFonts w:ascii="Bookman Old Style" w:eastAsia="Arial" w:hAnsi="Bookman Old Style" w:cs="Arial"/>
          <w:sz w:val="24"/>
          <w:szCs w:val="24"/>
        </w:rPr>
      </w:pPr>
      <w:r w:rsidRPr="000531AD">
        <w:rPr>
          <w:rFonts w:ascii="Bookman Old Style" w:eastAsia="Arial" w:hAnsi="Bookman Old Style" w:cs="Arial"/>
          <w:sz w:val="24"/>
          <w:szCs w:val="24"/>
        </w:rPr>
        <w:t>Name of the Programme</w:t>
      </w:r>
      <w:r w:rsidRPr="000531AD">
        <w:rPr>
          <w:rFonts w:ascii="Bookman Old Style" w:eastAsia="Arial" w:hAnsi="Bookman Old Style" w:cs="Arial"/>
          <w:sz w:val="24"/>
          <w:szCs w:val="24"/>
        </w:rPr>
        <w:tab/>
        <w:t>: _________________________________________________</w:t>
      </w:r>
    </w:p>
    <w:p w:rsidR="000531AD" w:rsidRDefault="000531AD" w:rsidP="00A729BB">
      <w:pPr>
        <w:pStyle w:val="ListParagraph"/>
        <w:numPr>
          <w:ilvl w:val="0"/>
          <w:numId w:val="3"/>
        </w:numPr>
        <w:spacing w:line="480" w:lineRule="auto"/>
        <w:ind w:right="-619"/>
        <w:rPr>
          <w:rFonts w:ascii="Bookman Old Style" w:eastAsia="Arial" w:hAnsi="Bookman Old Style" w:cs="Arial"/>
          <w:sz w:val="24"/>
          <w:szCs w:val="24"/>
        </w:rPr>
      </w:pPr>
      <w:r>
        <w:rPr>
          <w:rFonts w:ascii="Bookman Old Style" w:eastAsia="Arial" w:hAnsi="Bookman Old Style" w:cs="Arial"/>
          <w:sz w:val="24"/>
          <w:szCs w:val="24"/>
        </w:rPr>
        <w:t>Branch/</w:t>
      </w:r>
      <w:r w:rsidR="00A729BB">
        <w:rPr>
          <w:rFonts w:ascii="Bookman Old Style" w:eastAsia="Arial" w:hAnsi="Bookman Old Style" w:cs="Arial"/>
          <w:sz w:val="24"/>
          <w:szCs w:val="24"/>
        </w:rPr>
        <w:t>Discipline</w:t>
      </w:r>
      <w:r w:rsidR="00A729BB">
        <w:rPr>
          <w:rFonts w:ascii="Bookman Old Style" w:eastAsia="Arial" w:hAnsi="Bookman Old Style" w:cs="Arial"/>
          <w:sz w:val="24"/>
          <w:szCs w:val="24"/>
        </w:rPr>
        <w:tab/>
        <w:t>: _________________ 7. Semester: __________________</w:t>
      </w:r>
    </w:p>
    <w:p w:rsidR="000531AD" w:rsidRPr="00A729BB" w:rsidRDefault="000531AD" w:rsidP="00A729BB">
      <w:pPr>
        <w:pStyle w:val="ListParagraph"/>
        <w:numPr>
          <w:ilvl w:val="0"/>
          <w:numId w:val="4"/>
        </w:numPr>
        <w:spacing w:line="480" w:lineRule="auto"/>
        <w:ind w:right="-619"/>
        <w:rPr>
          <w:rFonts w:ascii="Bookman Old Style" w:eastAsia="Arial" w:hAnsi="Bookman Old Style" w:cs="Arial"/>
          <w:sz w:val="24"/>
          <w:szCs w:val="24"/>
        </w:rPr>
      </w:pPr>
      <w:r w:rsidRPr="00A729BB">
        <w:rPr>
          <w:rFonts w:ascii="Bookman Old Style" w:eastAsia="Arial" w:hAnsi="Bookman Old Style" w:cs="Arial"/>
          <w:sz w:val="24"/>
          <w:szCs w:val="24"/>
        </w:rPr>
        <w:t>Contact Details</w:t>
      </w:r>
      <w:r w:rsidRPr="00A729BB">
        <w:rPr>
          <w:rFonts w:ascii="Bookman Old Style" w:eastAsia="Arial" w:hAnsi="Bookman Old Style" w:cs="Arial"/>
          <w:sz w:val="24"/>
          <w:szCs w:val="24"/>
        </w:rPr>
        <w:tab/>
      </w:r>
      <w:r w:rsidRPr="00A729BB">
        <w:rPr>
          <w:rFonts w:ascii="Bookman Old Style" w:eastAsia="Arial" w:hAnsi="Bookman Old Style" w:cs="Arial"/>
          <w:sz w:val="24"/>
          <w:szCs w:val="24"/>
        </w:rPr>
        <w:tab/>
        <w:t>: Mobile No. ______________________________________</w:t>
      </w:r>
    </w:p>
    <w:p w:rsidR="000531AD" w:rsidRDefault="000531AD" w:rsidP="00A729BB">
      <w:pPr>
        <w:pStyle w:val="ListParagraph"/>
        <w:spacing w:line="480" w:lineRule="auto"/>
        <w:ind w:left="3600" w:right="-619"/>
        <w:rPr>
          <w:rFonts w:ascii="Bookman Old Style" w:eastAsia="Arial" w:hAnsi="Bookman Old Style" w:cs="Arial"/>
          <w:sz w:val="24"/>
          <w:szCs w:val="24"/>
        </w:rPr>
      </w:pPr>
      <w:r>
        <w:rPr>
          <w:rFonts w:ascii="Bookman Old Style" w:eastAsia="Arial" w:hAnsi="Bookman Old Style" w:cs="Arial"/>
          <w:sz w:val="24"/>
          <w:szCs w:val="24"/>
        </w:rPr>
        <w:t xml:space="preserve">  Email ID: _______________________________________</w:t>
      </w:r>
    </w:p>
    <w:p w:rsidR="00A729BB" w:rsidRDefault="00A729BB" w:rsidP="00A729BB">
      <w:pPr>
        <w:ind w:right="-619"/>
        <w:jc w:val="right"/>
        <w:rPr>
          <w:rFonts w:ascii="Bookman Old Style" w:eastAsia="Arial" w:hAnsi="Bookman Old Style" w:cs="Arial"/>
          <w:b/>
          <w:sz w:val="21"/>
          <w:szCs w:val="21"/>
        </w:rPr>
      </w:pPr>
      <w:r w:rsidRPr="00A729BB">
        <w:rPr>
          <w:rFonts w:ascii="Bookman Old Style" w:eastAsia="Arial" w:hAnsi="Bookman Old Style" w:cs="Arial"/>
          <w:b/>
          <w:sz w:val="21"/>
          <w:szCs w:val="21"/>
        </w:rPr>
        <w:t>(Case status will be intimated through sms/mail within one week)</w:t>
      </w:r>
    </w:p>
    <w:tbl>
      <w:tblPr>
        <w:tblStyle w:val="TableGrid"/>
        <w:tblW w:w="10049" w:type="dxa"/>
        <w:tblLook w:val="04A0"/>
      </w:tblPr>
      <w:tblGrid>
        <w:gridCol w:w="1715"/>
        <w:gridCol w:w="1660"/>
        <w:gridCol w:w="1776"/>
        <w:gridCol w:w="1632"/>
        <w:gridCol w:w="1633"/>
        <w:gridCol w:w="1633"/>
      </w:tblGrid>
      <w:tr w:rsidR="00A729BB" w:rsidTr="00A729BB">
        <w:trPr>
          <w:trHeight w:val="1027"/>
        </w:trPr>
        <w:tc>
          <w:tcPr>
            <w:tcW w:w="1715" w:type="dxa"/>
            <w:vMerge w:val="restart"/>
            <w:vAlign w:val="center"/>
          </w:tcPr>
          <w:p w:rsidR="00A729BB" w:rsidRPr="00A729BB" w:rsidRDefault="00A729BB" w:rsidP="00A729BB">
            <w:pPr>
              <w:jc w:val="center"/>
              <w:rPr>
                <w:rFonts w:ascii="Bookman Old Style" w:eastAsia="Arial" w:hAnsi="Bookman Old Style" w:cs="Arial"/>
                <w:b/>
                <w:sz w:val="22"/>
                <w:szCs w:val="22"/>
              </w:rPr>
            </w:pPr>
            <w:r w:rsidRPr="00A729BB">
              <w:rPr>
                <w:rFonts w:ascii="Bookman Old Style" w:eastAsia="Arial" w:hAnsi="Bookman Old Style" w:cs="Arial"/>
                <w:b/>
                <w:sz w:val="22"/>
                <w:szCs w:val="22"/>
              </w:rPr>
              <w:t>Mark appropriate Box</w:t>
            </w:r>
          </w:p>
        </w:tc>
        <w:tc>
          <w:tcPr>
            <w:tcW w:w="1660" w:type="dxa"/>
            <w:vAlign w:val="center"/>
          </w:tcPr>
          <w:p w:rsidR="00A729BB" w:rsidRPr="00A729BB" w:rsidRDefault="00A729BB" w:rsidP="00A729BB">
            <w:pPr>
              <w:jc w:val="center"/>
              <w:rPr>
                <w:rFonts w:ascii="Bookman Old Style" w:eastAsia="Arial" w:hAnsi="Bookman Old Style" w:cs="Arial"/>
                <w:b/>
                <w:sz w:val="21"/>
                <w:szCs w:val="21"/>
              </w:rPr>
            </w:pPr>
            <w:r w:rsidRPr="00A729BB">
              <w:rPr>
                <w:rFonts w:ascii="Bookman Old Style" w:eastAsia="Arial" w:hAnsi="Bookman Old Style" w:cs="Arial"/>
                <w:b/>
                <w:sz w:val="21"/>
                <w:szCs w:val="21"/>
              </w:rPr>
              <w:t>Exam Related Issue</w:t>
            </w:r>
          </w:p>
        </w:tc>
        <w:tc>
          <w:tcPr>
            <w:tcW w:w="1776" w:type="dxa"/>
            <w:vAlign w:val="center"/>
          </w:tcPr>
          <w:p w:rsidR="00A729BB" w:rsidRPr="00A729BB" w:rsidRDefault="00A729BB" w:rsidP="00A729BB">
            <w:pPr>
              <w:ind w:right="-108"/>
              <w:jc w:val="center"/>
              <w:rPr>
                <w:rFonts w:ascii="Bookman Old Style" w:eastAsia="Arial" w:hAnsi="Bookman Old Style" w:cs="Arial"/>
                <w:b/>
                <w:sz w:val="21"/>
                <w:szCs w:val="21"/>
              </w:rPr>
            </w:pPr>
            <w:r w:rsidRPr="00A729BB">
              <w:rPr>
                <w:rFonts w:ascii="Bookman Old Style" w:eastAsia="Arial" w:hAnsi="Bookman Old Style" w:cs="Arial"/>
                <w:b/>
                <w:sz w:val="21"/>
                <w:szCs w:val="21"/>
              </w:rPr>
              <w:t>Withdrawal from Course or Semester or Programme</w:t>
            </w:r>
          </w:p>
        </w:tc>
        <w:tc>
          <w:tcPr>
            <w:tcW w:w="1632" w:type="dxa"/>
            <w:vAlign w:val="center"/>
          </w:tcPr>
          <w:p w:rsidR="00A729BB" w:rsidRPr="00A729BB" w:rsidRDefault="00A729BB" w:rsidP="00A729BB">
            <w:pPr>
              <w:jc w:val="center"/>
              <w:rPr>
                <w:rFonts w:ascii="Bookman Old Style" w:eastAsia="Arial" w:hAnsi="Bookman Old Style" w:cs="Arial"/>
                <w:b/>
                <w:sz w:val="21"/>
                <w:szCs w:val="21"/>
              </w:rPr>
            </w:pPr>
            <w:r w:rsidRPr="00A729BB">
              <w:rPr>
                <w:rFonts w:ascii="Bookman Old Style" w:eastAsia="Arial" w:hAnsi="Bookman Old Style" w:cs="Arial"/>
                <w:b/>
                <w:sz w:val="21"/>
                <w:szCs w:val="21"/>
              </w:rPr>
              <w:t>Course Registration Issue</w:t>
            </w:r>
          </w:p>
        </w:tc>
        <w:tc>
          <w:tcPr>
            <w:tcW w:w="1633" w:type="dxa"/>
            <w:vAlign w:val="center"/>
          </w:tcPr>
          <w:p w:rsidR="00A729BB" w:rsidRPr="00A729BB" w:rsidRDefault="00A729BB" w:rsidP="00A729BB">
            <w:pPr>
              <w:ind w:right="6"/>
              <w:jc w:val="center"/>
              <w:rPr>
                <w:rFonts w:ascii="Bookman Old Style" w:eastAsia="Arial" w:hAnsi="Bookman Old Style" w:cs="Arial"/>
                <w:b/>
                <w:sz w:val="21"/>
                <w:szCs w:val="21"/>
              </w:rPr>
            </w:pPr>
            <w:r w:rsidRPr="00A729BB">
              <w:rPr>
                <w:rFonts w:ascii="Bookman Old Style" w:eastAsia="Arial" w:hAnsi="Bookman Old Style" w:cs="Arial"/>
                <w:b/>
                <w:sz w:val="21"/>
                <w:szCs w:val="21"/>
              </w:rPr>
              <w:t>Scholarship Issue</w:t>
            </w:r>
          </w:p>
        </w:tc>
        <w:tc>
          <w:tcPr>
            <w:tcW w:w="1633" w:type="dxa"/>
            <w:vAlign w:val="center"/>
          </w:tcPr>
          <w:p w:rsidR="00A729BB" w:rsidRPr="00A729BB" w:rsidRDefault="00A729BB" w:rsidP="00A729BB">
            <w:pPr>
              <w:jc w:val="center"/>
              <w:rPr>
                <w:rFonts w:ascii="Bookman Old Style" w:eastAsia="Arial" w:hAnsi="Bookman Old Style" w:cs="Arial"/>
                <w:b/>
                <w:sz w:val="21"/>
                <w:szCs w:val="21"/>
              </w:rPr>
            </w:pPr>
            <w:r w:rsidRPr="00A729BB">
              <w:rPr>
                <w:rFonts w:ascii="Bookman Old Style" w:eastAsia="Arial" w:hAnsi="Bookman Old Style" w:cs="Arial"/>
                <w:b/>
                <w:sz w:val="21"/>
                <w:szCs w:val="21"/>
              </w:rPr>
              <w:t>Bonafide Certificate</w:t>
            </w:r>
          </w:p>
        </w:tc>
      </w:tr>
      <w:tr w:rsidR="00A729BB" w:rsidTr="00A729BB">
        <w:trPr>
          <w:trHeight w:val="843"/>
        </w:trPr>
        <w:tc>
          <w:tcPr>
            <w:tcW w:w="1715" w:type="dxa"/>
            <w:vMerge/>
          </w:tcPr>
          <w:p w:rsidR="00A729BB" w:rsidRPr="00A729BB" w:rsidRDefault="00A729BB" w:rsidP="00A729BB">
            <w:pPr>
              <w:ind w:right="84"/>
              <w:jc w:val="center"/>
              <w:rPr>
                <w:rFonts w:ascii="Bookman Old Style" w:eastAsia="Arial" w:hAnsi="Bookman Old Style" w:cs="Arial"/>
                <w:sz w:val="21"/>
                <w:szCs w:val="21"/>
              </w:rPr>
            </w:pPr>
          </w:p>
        </w:tc>
        <w:tc>
          <w:tcPr>
            <w:tcW w:w="1660" w:type="dxa"/>
            <w:vAlign w:val="center"/>
          </w:tcPr>
          <w:p w:rsidR="00A729BB" w:rsidRPr="00A729BB" w:rsidRDefault="00A729BB" w:rsidP="00A729BB">
            <w:pPr>
              <w:jc w:val="center"/>
              <w:rPr>
                <w:rFonts w:ascii="Bookman Old Style" w:eastAsia="Arial" w:hAnsi="Bookman Old Style" w:cs="Arial"/>
                <w:b/>
                <w:sz w:val="21"/>
                <w:szCs w:val="21"/>
              </w:rPr>
            </w:pPr>
            <w:r w:rsidRPr="00A729BB">
              <w:rPr>
                <w:rFonts w:ascii="Bookman Old Style" w:eastAsia="Arial" w:hAnsi="Bookman Old Style" w:cs="Arial"/>
                <w:b/>
                <w:sz w:val="21"/>
                <w:szCs w:val="21"/>
              </w:rPr>
              <w:t>Duplicate DMC/ Degree</w:t>
            </w:r>
          </w:p>
        </w:tc>
        <w:tc>
          <w:tcPr>
            <w:tcW w:w="1776" w:type="dxa"/>
            <w:vAlign w:val="center"/>
          </w:tcPr>
          <w:p w:rsidR="00A729BB" w:rsidRPr="00A729BB" w:rsidRDefault="00A729BB" w:rsidP="00A729BB">
            <w:pPr>
              <w:jc w:val="center"/>
              <w:rPr>
                <w:rFonts w:ascii="Bookman Old Style" w:eastAsia="Arial" w:hAnsi="Bookman Old Style" w:cs="Arial"/>
                <w:b/>
                <w:sz w:val="21"/>
                <w:szCs w:val="21"/>
              </w:rPr>
            </w:pPr>
            <w:r w:rsidRPr="00A729BB">
              <w:rPr>
                <w:rFonts w:ascii="Bookman Old Style" w:eastAsia="Arial" w:hAnsi="Bookman Old Style" w:cs="Arial"/>
                <w:b/>
                <w:sz w:val="21"/>
                <w:szCs w:val="21"/>
              </w:rPr>
              <w:t>I Card (Duplicate)</w:t>
            </w:r>
          </w:p>
        </w:tc>
        <w:tc>
          <w:tcPr>
            <w:tcW w:w="1632" w:type="dxa"/>
            <w:vAlign w:val="center"/>
          </w:tcPr>
          <w:p w:rsidR="00A729BB" w:rsidRPr="00A729BB" w:rsidRDefault="00A729BB" w:rsidP="00A729BB">
            <w:pPr>
              <w:jc w:val="center"/>
              <w:rPr>
                <w:rFonts w:ascii="Bookman Old Style" w:eastAsia="Arial" w:hAnsi="Bookman Old Style" w:cs="Arial"/>
                <w:b/>
                <w:sz w:val="21"/>
                <w:szCs w:val="21"/>
              </w:rPr>
            </w:pPr>
            <w:r w:rsidRPr="00A729BB">
              <w:rPr>
                <w:rFonts w:ascii="Bookman Old Style" w:eastAsia="Arial" w:hAnsi="Bookman Old Style" w:cs="Arial"/>
                <w:b/>
                <w:sz w:val="21"/>
                <w:szCs w:val="21"/>
              </w:rPr>
              <w:t>Rank Certificate</w:t>
            </w:r>
          </w:p>
        </w:tc>
        <w:tc>
          <w:tcPr>
            <w:tcW w:w="1633" w:type="dxa"/>
            <w:vAlign w:val="center"/>
          </w:tcPr>
          <w:p w:rsidR="00A729BB" w:rsidRPr="00A729BB" w:rsidRDefault="00A729BB" w:rsidP="00A729BB">
            <w:pPr>
              <w:ind w:right="6"/>
              <w:jc w:val="center"/>
              <w:rPr>
                <w:rFonts w:ascii="Bookman Old Style" w:eastAsia="Arial" w:hAnsi="Bookman Old Style" w:cs="Arial"/>
                <w:b/>
                <w:sz w:val="21"/>
                <w:szCs w:val="21"/>
              </w:rPr>
            </w:pPr>
            <w:r w:rsidRPr="00A729BB">
              <w:rPr>
                <w:rFonts w:ascii="Bookman Old Style" w:eastAsia="Arial" w:hAnsi="Bookman Old Style" w:cs="Arial"/>
                <w:b/>
                <w:sz w:val="21"/>
                <w:szCs w:val="21"/>
              </w:rPr>
              <w:t>Migration &amp; Character Certificate</w:t>
            </w:r>
          </w:p>
        </w:tc>
        <w:tc>
          <w:tcPr>
            <w:tcW w:w="1633" w:type="dxa"/>
            <w:vAlign w:val="center"/>
          </w:tcPr>
          <w:p w:rsidR="00A729BB" w:rsidRPr="00A729BB" w:rsidRDefault="00A729BB" w:rsidP="00A729BB">
            <w:pPr>
              <w:jc w:val="center"/>
              <w:rPr>
                <w:rFonts w:ascii="Bookman Old Style" w:eastAsia="Arial" w:hAnsi="Bookman Old Style" w:cs="Arial"/>
                <w:b/>
                <w:sz w:val="21"/>
                <w:szCs w:val="21"/>
              </w:rPr>
            </w:pPr>
            <w:r w:rsidRPr="00A729BB">
              <w:rPr>
                <w:rFonts w:ascii="Bookman Old Style" w:eastAsia="Arial" w:hAnsi="Bookman Old Style" w:cs="Arial"/>
                <w:b/>
                <w:sz w:val="21"/>
                <w:szCs w:val="21"/>
              </w:rPr>
              <w:t>Any Other Issue</w:t>
            </w:r>
          </w:p>
        </w:tc>
      </w:tr>
      <w:tr w:rsidR="00A729BB" w:rsidTr="00A729BB">
        <w:trPr>
          <w:trHeight w:val="614"/>
        </w:trPr>
        <w:tc>
          <w:tcPr>
            <w:tcW w:w="1715" w:type="dxa"/>
            <w:vAlign w:val="center"/>
          </w:tcPr>
          <w:p w:rsidR="00A729BB" w:rsidRPr="00A729BB" w:rsidRDefault="00A729BB" w:rsidP="00A729BB">
            <w:pPr>
              <w:ind w:right="84"/>
              <w:jc w:val="center"/>
              <w:rPr>
                <w:rFonts w:ascii="Bookman Old Style" w:eastAsia="Arial" w:hAnsi="Bookman Old Style" w:cs="Arial"/>
                <w:sz w:val="22"/>
                <w:szCs w:val="22"/>
              </w:rPr>
            </w:pPr>
            <w:r w:rsidRPr="00A729BB">
              <w:rPr>
                <w:rFonts w:ascii="Bookman Old Style" w:eastAsia="Arial" w:hAnsi="Bookman Old Style" w:cs="Arial"/>
                <w:sz w:val="22"/>
                <w:szCs w:val="22"/>
              </w:rPr>
              <w:t>Brief the request</w:t>
            </w:r>
          </w:p>
        </w:tc>
        <w:tc>
          <w:tcPr>
            <w:tcW w:w="8334" w:type="dxa"/>
            <w:gridSpan w:val="5"/>
          </w:tcPr>
          <w:p w:rsidR="00A729BB" w:rsidRDefault="00A729BB" w:rsidP="00A729BB">
            <w:pPr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  <w:p w:rsidR="00A729BB" w:rsidRDefault="00A729BB" w:rsidP="00A729BB">
            <w:pPr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  <w:p w:rsidR="00A729BB" w:rsidRDefault="00A729BB" w:rsidP="00A729BB">
            <w:pPr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  <w:p w:rsidR="00A729BB" w:rsidRDefault="00A729BB" w:rsidP="00A729BB">
            <w:pPr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  <w:p w:rsidR="00A729BB" w:rsidRDefault="00A729BB" w:rsidP="00A729BB">
            <w:pPr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  <w:p w:rsidR="00A729BB" w:rsidRDefault="00A729BB" w:rsidP="00A729BB">
            <w:pPr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  <w:p w:rsidR="00A729BB" w:rsidRDefault="00A729BB" w:rsidP="00A729BB">
            <w:pPr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  <w:p w:rsidR="00A729BB" w:rsidRDefault="00A729BB" w:rsidP="00A729BB">
            <w:pPr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  <w:p w:rsidR="00A729BB" w:rsidRDefault="00A729BB" w:rsidP="00A729BB">
            <w:pPr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  <w:p w:rsidR="00A729BB" w:rsidRDefault="00A729BB" w:rsidP="00A729BB">
            <w:pPr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  <w:p w:rsidR="00A729BB" w:rsidRDefault="00A729BB" w:rsidP="00A729BB">
            <w:pPr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  <w:p w:rsidR="00A729BB" w:rsidRDefault="00A729BB" w:rsidP="00A729BB">
            <w:pPr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  <w:p w:rsidR="00A729BB" w:rsidRDefault="00A729BB" w:rsidP="00A729BB">
            <w:pPr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  <w:p w:rsidR="00A729BB" w:rsidRDefault="00A729BB" w:rsidP="00A729BB">
            <w:pPr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  <w:p w:rsidR="00A729BB" w:rsidRDefault="00A729BB" w:rsidP="00A729BB">
            <w:pPr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</w:tc>
      </w:tr>
    </w:tbl>
    <w:p w:rsidR="00424796" w:rsidRDefault="00424796" w:rsidP="00424796">
      <w:pPr>
        <w:ind w:right="-903"/>
        <w:rPr>
          <w:rFonts w:ascii="Bookman Old Style" w:eastAsia="Arial" w:hAnsi="Bookman Old Style" w:cs="Arial"/>
          <w:sz w:val="24"/>
          <w:szCs w:val="24"/>
        </w:rPr>
      </w:pPr>
    </w:p>
    <w:p w:rsidR="00A729BB" w:rsidRPr="00424796" w:rsidRDefault="00A729BB" w:rsidP="00424796">
      <w:pPr>
        <w:ind w:right="-903"/>
        <w:rPr>
          <w:rFonts w:ascii="Bookman Old Style" w:eastAsia="Arial" w:hAnsi="Bookman Old Style" w:cs="Arial"/>
          <w:sz w:val="22"/>
          <w:szCs w:val="22"/>
        </w:rPr>
      </w:pPr>
      <w:r w:rsidRPr="00424796">
        <w:rPr>
          <w:rFonts w:ascii="Bookman Old Style" w:eastAsia="Arial" w:hAnsi="Bookman Old Style" w:cs="Arial"/>
          <w:sz w:val="22"/>
          <w:szCs w:val="22"/>
        </w:rPr>
        <w:t>Enclosed Documents (if any) ___________________________________________________</w:t>
      </w:r>
      <w:r w:rsidR="00424796" w:rsidRPr="00424796">
        <w:rPr>
          <w:rFonts w:ascii="Bookman Old Style" w:eastAsia="Arial" w:hAnsi="Bookman Old Style" w:cs="Arial"/>
          <w:sz w:val="22"/>
          <w:szCs w:val="22"/>
        </w:rPr>
        <w:t>___</w:t>
      </w:r>
      <w:r w:rsidR="00424796">
        <w:rPr>
          <w:rFonts w:ascii="Bookman Old Style" w:eastAsia="Arial" w:hAnsi="Bookman Old Style" w:cs="Arial"/>
          <w:sz w:val="22"/>
          <w:szCs w:val="22"/>
        </w:rPr>
        <w:t>_______</w:t>
      </w:r>
    </w:p>
    <w:p w:rsidR="00424796" w:rsidRDefault="00424796" w:rsidP="00424796">
      <w:pPr>
        <w:ind w:right="-903"/>
        <w:rPr>
          <w:rFonts w:ascii="Bookman Old Style" w:eastAsia="Arial" w:hAnsi="Bookman Old Style" w:cs="Arial"/>
          <w:sz w:val="24"/>
          <w:szCs w:val="24"/>
        </w:rPr>
      </w:pPr>
    </w:p>
    <w:p w:rsidR="00424796" w:rsidRDefault="00424796" w:rsidP="00424796">
      <w:pPr>
        <w:ind w:right="-903"/>
        <w:rPr>
          <w:rFonts w:ascii="Bookman Old Style" w:eastAsia="Arial" w:hAnsi="Bookman Old Style" w:cs="Arial"/>
          <w:sz w:val="24"/>
          <w:szCs w:val="24"/>
        </w:rPr>
      </w:pPr>
    </w:p>
    <w:p w:rsidR="00424796" w:rsidRPr="00424796" w:rsidRDefault="00424796" w:rsidP="00424796">
      <w:pPr>
        <w:ind w:right="-903"/>
        <w:jc w:val="right"/>
        <w:rPr>
          <w:rFonts w:ascii="Bookman Old Style" w:eastAsia="Arial" w:hAnsi="Bookman Old Style" w:cs="Arial"/>
          <w:b/>
          <w:sz w:val="24"/>
          <w:szCs w:val="24"/>
        </w:rPr>
      </w:pPr>
      <w:r w:rsidRPr="00424796">
        <w:rPr>
          <w:rFonts w:ascii="Bookman Old Style" w:eastAsia="Arial" w:hAnsi="Bookman Old Style" w:cs="Arial"/>
          <w:b/>
          <w:sz w:val="24"/>
          <w:szCs w:val="24"/>
        </w:rPr>
        <w:t>Signature of the Candidate</w:t>
      </w:r>
    </w:p>
    <w:p w:rsidR="00424796" w:rsidRDefault="00424796">
      <w:pPr>
        <w:rPr>
          <w:rFonts w:ascii="Bookman Old Style" w:eastAsia="Arial" w:hAnsi="Bookman Old Style" w:cs="Arial"/>
          <w:sz w:val="24"/>
          <w:szCs w:val="24"/>
        </w:rPr>
      </w:pPr>
      <w:r>
        <w:rPr>
          <w:rFonts w:ascii="Bookman Old Style" w:eastAsia="Arial" w:hAnsi="Bookman Old Style" w:cs="Arial"/>
          <w:sz w:val="24"/>
          <w:szCs w:val="24"/>
        </w:rPr>
        <w:br w:type="page"/>
      </w:r>
    </w:p>
    <w:p w:rsidR="00424796" w:rsidRPr="00424796" w:rsidRDefault="00424796" w:rsidP="00424796">
      <w:pPr>
        <w:ind w:right="-903"/>
        <w:jc w:val="center"/>
        <w:rPr>
          <w:rFonts w:ascii="Bookman Old Style" w:eastAsia="Arial" w:hAnsi="Bookman Old Style" w:cs="Arial"/>
          <w:b/>
          <w:sz w:val="21"/>
          <w:szCs w:val="21"/>
        </w:rPr>
      </w:pPr>
      <w:r w:rsidRPr="00424796">
        <w:rPr>
          <w:rFonts w:ascii="Bookman Old Style" w:eastAsia="Arial" w:hAnsi="Bookman Old Style" w:cs="Arial"/>
          <w:b/>
          <w:sz w:val="21"/>
          <w:szCs w:val="21"/>
        </w:rPr>
        <w:lastRenderedPageBreak/>
        <w:t>Case to be Resolve within 7 days</w:t>
      </w:r>
    </w:p>
    <w:p w:rsidR="00424796" w:rsidRPr="00424796" w:rsidRDefault="00424796" w:rsidP="00424796">
      <w:pPr>
        <w:ind w:right="-903"/>
        <w:jc w:val="center"/>
        <w:rPr>
          <w:rFonts w:ascii="Bookman Old Style" w:eastAsia="Arial" w:hAnsi="Bookman Old Style" w:cs="Arial"/>
          <w:b/>
          <w:sz w:val="21"/>
          <w:szCs w:val="21"/>
        </w:rPr>
      </w:pPr>
    </w:p>
    <w:p w:rsidR="00424796" w:rsidRPr="00424796" w:rsidRDefault="00424796" w:rsidP="00424796">
      <w:pPr>
        <w:ind w:right="-903"/>
        <w:jc w:val="center"/>
        <w:rPr>
          <w:rFonts w:ascii="Bookman Old Style" w:eastAsia="Arial" w:hAnsi="Bookman Old Style" w:cs="Arial"/>
          <w:b/>
          <w:sz w:val="21"/>
          <w:szCs w:val="21"/>
        </w:rPr>
      </w:pPr>
    </w:p>
    <w:p w:rsidR="00424796" w:rsidRPr="00424796" w:rsidRDefault="00424796" w:rsidP="00424796">
      <w:pPr>
        <w:ind w:right="-903"/>
        <w:jc w:val="center"/>
        <w:rPr>
          <w:rFonts w:ascii="Bookman Old Style" w:eastAsia="Arial" w:hAnsi="Bookman Old Style" w:cs="Arial"/>
          <w:b/>
          <w:sz w:val="21"/>
          <w:szCs w:val="21"/>
        </w:rPr>
      </w:pPr>
    </w:p>
    <w:p w:rsidR="00424796" w:rsidRPr="00424796" w:rsidRDefault="00424796" w:rsidP="00424796">
      <w:pPr>
        <w:ind w:right="-903"/>
        <w:jc w:val="center"/>
        <w:rPr>
          <w:rFonts w:ascii="Bookman Old Style" w:eastAsia="Arial" w:hAnsi="Bookman Old Style" w:cs="Arial"/>
          <w:b/>
          <w:sz w:val="21"/>
          <w:szCs w:val="21"/>
        </w:rPr>
      </w:pPr>
      <w:r w:rsidRPr="00424796">
        <w:rPr>
          <w:rFonts w:ascii="Bookman Old Style" w:eastAsia="Arial" w:hAnsi="Bookman Old Style" w:cs="Arial"/>
          <w:b/>
          <w:sz w:val="21"/>
          <w:szCs w:val="21"/>
        </w:rPr>
        <w:t>For Office Use (Academic/ Exam Cell)</w:t>
      </w:r>
    </w:p>
    <w:tbl>
      <w:tblPr>
        <w:tblStyle w:val="TableGrid"/>
        <w:tblW w:w="9898" w:type="dxa"/>
        <w:tblLook w:val="04A0"/>
      </w:tblPr>
      <w:tblGrid>
        <w:gridCol w:w="4949"/>
        <w:gridCol w:w="4949"/>
      </w:tblGrid>
      <w:tr w:rsidR="00424796" w:rsidTr="00424796">
        <w:trPr>
          <w:trHeight w:val="283"/>
        </w:trPr>
        <w:tc>
          <w:tcPr>
            <w:tcW w:w="4949" w:type="dxa"/>
            <w:vAlign w:val="center"/>
          </w:tcPr>
          <w:p w:rsidR="00424796" w:rsidRPr="00424796" w:rsidRDefault="00424796" w:rsidP="00424796">
            <w:pPr>
              <w:ind w:right="-87"/>
              <w:jc w:val="center"/>
              <w:rPr>
                <w:rFonts w:ascii="Bookman Old Style" w:eastAsia="Arial" w:hAnsi="Bookman Old Style" w:cs="Arial"/>
                <w:b/>
                <w:sz w:val="24"/>
                <w:szCs w:val="24"/>
              </w:rPr>
            </w:pPr>
            <w:r w:rsidRPr="00424796">
              <w:rPr>
                <w:rFonts w:ascii="Bookman Old Style" w:eastAsia="Arial" w:hAnsi="Bookman Old Style" w:cs="Arial"/>
                <w:b/>
                <w:sz w:val="24"/>
                <w:szCs w:val="24"/>
              </w:rPr>
              <w:t>Name of the Dealing Person</w:t>
            </w:r>
          </w:p>
        </w:tc>
        <w:tc>
          <w:tcPr>
            <w:tcW w:w="4949" w:type="dxa"/>
            <w:vAlign w:val="center"/>
          </w:tcPr>
          <w:p w:rsidR="00424796" w:rsidRPr="00424796" w:rsidRDefault="00424796" w:rsidP="00424796">
            <w:pPr>
              <w:ind w:right="43"/>
              <w:jc w:val="center"/>
              <w:rPr>
                <w:rFonts w:ascii="Bookman Old Style" w:eastAsia="Arial" w:hAnsi="Bookman Old Style" w:cs="Arial"/>
                <w:b/>
                <w:sz w:val="24"/>
                <w:szCs w:val="24"/>
              </w:rPr>
            </w:pPr>
            <w:r w:rsidRPr="00424796">
              <w:rPr>
                <w:rFonts w:ascii="Bookman Old Style" w:eastAsia="Arial" w:hAnsi="Bookman Old Style" w:cs="Arial"/>
                <w:b/>
                <w:sz w:val="24"/>
                <w:szCs w:val="24"/>
              </w:rPr>
              <w:t>Action Taken with Dates</w:t>
            </w:r>
          </w:p>
        </w:tc>
      </w:tr>
      <w:tr w:rsidR="00424796" w:rsidTr="00424796">
        <w:trPr>
          <w:trHeight w:val="4786"/>
        </w:trPr>
        <w:tc>
          <w:tcPr>
            <w:tcW w:w="4949" w:type="dxa"/>
          </w:tcPr>
          <w:p w:rsidR="00424796" w:rsidRDefault="00424796" w:rsidP="00424796">
            <w:pPr>
              <w:ind w:right="-903"/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  <w:p w:rsidR="00424796" w:rsidRDefault="00424796" w:rsidP="00424796">
            <w:pPr>
              <w:ind w:right="-903"/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  <w:p w:rsidR="00424796" w:rsidRDefault="00424796" w:rsidP="00424796">
            <w:pPr>
              <w:ind w:right="-903"/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  <w:p w:rsidR="00424796" w:rsidRDefault="00424796" w:rsidP="00424796">
            <w:pPr>
              <w:ind w:right="-903"/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  <w:p w:rsidR="00424796" w:rsidRDefault="00424796" w:rsidP="00424796">
            <w:pPr>
              <w:ind w:right="-903"/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  <w:p w:rsidR="00424796" w:rsidRDefault="00424796" w:rsidP="00424796">
            <w:pPr>
              <w:ind w:right="-903"/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  <w:p w:rsidR="00424796" w:rsidRDefault="00424796" w:rsidP="00424796">
            <w:pPr>
              <w:ind w:right="-903"/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  <w:p w:rsidR="00424796" w:rsidRDefault="00424796" w:rsidP="00424796">
            <w:pPr>
              <w:ind w:right="-903"/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  <w:p w:rsidR="00424796" w:rsidRDefault="00424796" w:rsidP="00424796">
            <w:pPr>
              <w:ind w:right="-903"/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  <w:p w:rsidR="00424796" w:rsidRDefault="00424796" w:rsidP="00424796">
            <w:pPr>
              <w:ind w:right="-903"/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  <w:p w:rsidR="00424796" w:rsidRDefault="00424796" w:rsidP="00424796">
            <w:pPr>
              <w:ind w:right="-903"/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  <w:p w:rsidR="00424796" w:rsidRDefault="00424796" w:rsidP="00424796">
            <w:pPr>
              <w:ind w:right="-903"/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  <w:p w:rsidR="00424796" w:rsidRDefault="00424796" w:rsidP="00424796">
            <w:pPr>
              <w:ind w:right="-903"/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  <w:p w:rsidR="00424796" w:rsidRDefault="00424796" w:rsidP="00424796">
            <w:pPr>
              <w:ind w:right="-903"/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  <w:p w:rsidR="00424796" w:rsidRDefault="00424796" w:rsidP="00424796">
            <w:pPr>
              <w:ind w:right="-903"/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  <w:p w:rsidR="00424796" w:rsidRDefault="00424796" w:rsidP="00424796">
            <w:pPr>
              <w:ind w:right="-903"/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  <w:p w:rsidR="00424796" w:rsidRDefault="00424796" w:rsidP="00424796">
            <w:pPr>
              <w:ind w:right="-903"/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  <w:p w:rsidR="00424796" w:rsidRDefault="00424796" w:rsidP="00424796">
            <w:pPr>
              <w:ind w:right="-903"/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  <w:p w:rsidR="00424796" w:rsidRDefault="00424796" w:rsidP="00424796">
            <w:pPr>
              <w:ind w:right="-903"/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  <w:p w:rsidR="00424796" w:rsidRDefault="00424796" w:rsidP="00424796">
            <w:pPr>
              <w:ind w:right="-903"/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  <w:p w:rsidR="00424796" w:rsidRDefault="00424796" w:rsidP="00424796">
            <w:pPr>
              <w:ind w:right="-903"/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  <w:p w:rsidR="00424796" w:rsidRDefault="00424796" w:rsidP="00424796">
            <w:pPr>
              <w:ind w:right="-903"/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  <w:p w:rsidR="00424796" w:rsidRDefault="00424796" w:rsidP="00424796">
            <w:pPr>
              <w:ind w:right="-903"/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  <w:p w:rsidR="00424796" w:rsidRDefault="00424796" w:rsidP="00424796">
            <w:pPr>
              <w:ind w:right="-903"/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  <w:p w:rsidR="00424796" w:rsidRDefault="00424796" w:rsidP="00424796">
            <w:pPr>
              <w:ind w:right="-903"/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  <w:p w:rsidR="00424796" w:rsidRDefault="00424796" w:rsidP="00424796">
            <w:pPr>
              <w:ind w:right="-903"/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  <w:p w:rsidR="00424796" w:rsidRDefault="00424796" w:rsidP="00424796">
            <w:pPr>
              <w:ind w:right="-903"/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  <w:p w:rsidR="00424796" w:rsidRDefault="00424796" w:rsidP="00424796">
            <w:pPr>
              <w:ind w:right="-903"/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  <w:p w:rsidR="00424796" w:rsidRDefault="00424796" w:rsidP="00424796">
            <w:pPr>
              <w:ind w:right="-903"/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  <w:p w:rsidR="00424796" w:rsidRDefault="00424796" w:rsidP="00424796">
            <w:pPr>
              <w:ind w:right="-903"/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  <w:p w:rsidR="00424796" w:rsidRDefault="00424796" w:rsidP="00424796">
            <w:pPr>
              <w:ind w:right="-903"/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  <w:p w:rsidR="00424796" w:rsidRDefault="00424796" w:rsidP="00424796">
            <w:pPr>
              <w:ind w:right="-903"/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  <w:p w:rsidR="00424796" w:rsidRDefault="00424796" w:rsidP="00424796">
            <w:pPr>
              <w:ind w:right="-903"/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  <w:p w:rsidR="00424796" w:rsidRDefault="00424796" w:rsidP="00424796">
            <w:pPr>
              <w:ind w:right="-903"/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  <w:p w:rsidR="00424796" w:rsidRDefault="00424796" w:rsidP="00424796">
            <w:pPr>
              <w:ind w:right="-903"/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  <w:p w:rsidR="00424796" w:rsidRDefault="00424796" w:rsidP="00424796">
            <w:pPr>
              <w:ind w:right="-903"/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  <w:p w:rsidR="00424796" w:rsidRDefault="00424796" w:rsidP="00424796">
            <w:pPr>
              <w:ind w:right="-903"/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  <w:p w:rsidR="00424796" w:rsidRDefault="00424796" w:rsidP="00424796">
            <w:pPr>
              <w:ind w:right="-903"/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  <w:p w:rsidR="00424796" w:rsidRDefault="00424796" w:rsidP="00424796">
            <w:pPr>
              <w:ind w:right="-903"/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  <w:p w:rsidR="00424796" w:rsidRDefault="00424796" w:rsidP="00424796">
            <w:pPr>
              <w:ind w:right="-903"/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  <w:p w:rsidR="00424796" w:rsidRDefault="00424796" w:rsidP="00424796">
            <w:pPr>
              <w:ind w:right="-903"/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  <w:p w:rsidR="00424796" w:rsidRDefault="00424796" w:rsidP="00424796">
            <w:pPr>
              <w:ind w:right="-903"/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</w:tc>
        <w:tc>
          <w:tcPr>
            <w:tcW w:w="4949" w:type="dxa"/>
          </w:tcPr>
          <w:p w:rsidR="00424796" w:rsidRDefault="00424796" w:rsidP="00424796">
            <w:pPr>
              <w:ind w:right="-903"/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</w:tc>
      </w:tr>
    </w:tbl>
    <w:p w:rsidR="00424796" w:rsidRDefault="00424796" w:rsidP="00424796">
      <w:pPr>
        <w:ind w:right="-903"/>
        <w:rPr>
          <w:rFonts w:ascii="Bookman Old Style" w:eastAsia="Arial" w:hAnsi="Bookman Old Style" w:cs="Arial"/>
          <w:sz w:val="24"/>
          <w:szCs w:val="24"/>
        </w:rPr>
      </w:pPr>
    </w:p>
    <w:p w:rsidR="00424796" w:rsidRPr="00424796" w:rsidRDefault="00424796" w:rsidP="00424796">
      <w:pPr>
        <w:ind w:right="-903"/>
        <w:rPr>
          <w:rFonts w:ascii="Bookman Old Style" w:eastAsia="Arial" w:hAnsi="Bookman Old Style" w:cs="Arial"/>
          <w:sz w:val="21"/>
          <w:szCs w:val="21"/>
        </w:rPr>
      </w:pPr>
      <w:r w:rsidRPr="00424796">
        <w:rPr>
          <w:rFonts w:ascii="Bookman Old Style" w:eastAsia="Arial" w:hAnsi="Bookman Old Style" w:cs="Arial"/>
          <w:sz w:val="21"/>
          <w:szCs w:val="21"/>
        </w:rPr>
        <w:t xml:space="preserve">Final Copy to: - </w:t>
      </w:r>
      <w:r>
        <w:rPr>
          <w:rFonts w:ascii="Bookman Old Style" w:eastAsia="Arial" w:hAnsi="Bookman Old Style" w:cs="Arial"/>
          <w:sz w:val="21"/>
          <w:szCs w:val="21"/>
        </w:rPr>
        <w:tab/>
      </w:r>
      <w:r w:rsidRPr="00424796">
        <w:rPr>
          <w:rFonts w:ascii="Bookman Old Style" w:eastAsia="Arial" w:hAnsi="Bookman Old Style" w:cs="Arial"/>
          <w:sz w:val="21"/>
          <w:szCs w:val="21"/>
        </w:rPr>
        <w:t>Dean (Academic)</w:t>
      </w:r>
    </w:p>
    <w:sectPr w:rsidR="00424796" w:rsidRPr="00424796" w:rsidSect="004B10A4">
      <w:pgSz w:w="11900" w:h="16820"/>
      <w:pgMar w:top="1520" w:right="168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E0BA6"/>
    <w:multiLevelType w:val="multilevel"/>
    <w:tmpl w:val="B2DAE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4E57778"/>
    <w:multiLevelType w:val="hybridMultilevel"/>
    <w:tmpl w:val="4FCE060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B3046"/>
    <w:multiLevelType w:val="hybridMultilevel"/>
    <w:tmpl w:val="F028DFA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06997"/>
    <w:multiLevelType w:val="hybridMultilevel"/>
    <w:tmpl w:val="FE86E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B10A4"/>
    <w:rsid w:val="000531AD"/>
    <w:rsid w:val="0009106F"/>
    <w:rsid w:val="00107B5E"/>
    <w:rsid w:val="003A7376"/>
    <w:rsid w:val="00424796"/>
    <w:rsid w:val="004B10A4"/>
    <w:rsid w:val="00535CFF"/>
    <w:rsid w:val="00A729BB"/>
    <w:rsid w:val="00B65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0531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31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F5FC4-A150-4437-B357-BAF333CF1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Sandhya Arora</dc:creator>
  <cp:lastModifiedBy>IIIT</cp:lastModifiedBy>
  <cp:revision>2</cp:revision>
  <dcterms:created xsi:type="dcterms:W3CDTF">2019-05-27T12:01:00Z</dcterms:created>
  <dcterms:modified xsi:type="dcterms:W3CDTF">2019-05-27T12:01:00Z</dcterms:modified>
</cp:coreProperties>
</file>