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7F5F" w14:textId="77777777" w:rsidR="00475B5F" w:rsidRDefault="00475B5F">
      <w:pPr>
        <w:spacing w:before="17" w:line="280" w:lineRule="exact"/>
        <w:rPr>
          <w:sz w:val="28"/>
          <w:szCs w:val="28"/>
        </w:rPr>
      </w:pPr>
    </w:p>
    <w:p w14:paraId="39BE4664" w14:textId="77777777" w:rsidR="00475B5F" w:rsidRDefault="00856CD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</w:p>
    <w:p w14:paraId="539F2CDD" w14:textId="77777777" w:rsidR="00475B5F" w:rsidRDefault="00856CD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puty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(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cadem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),</w:t>
      </w:r>
    </w:p>
    <w:p w14:paraId="1C88FF84" w14:textId="1F7A1C26" w:rsidR="00475B5F" w:rsidRDefault="0046413F">
      <w:pPr>
        <w:spacing w:before="3" w:line="220" w:lineRule="exact"/>
        <w:ind w:left="120" w:right="17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Indian</w:t>
      </w:r>
      <w:r w:rsidR="00856CD9">
        <w:rPr>
          <w:rFonts w:ascii="Arial" w:eastAsia="Arial" w:hAnsi="Arial" w:cs="Arial"/>
        </w:rPr>
        <w:t xml:space="preserve"> Institute of </w:t>
      </w:r>
      <w:r>
        <w:rPr>
          <w:rFonts w:ascii="Arial" w:eastAsia="Arial" w:hAnsi="Arial" w:cs="Arial"/>
        </w:rPr>
        <w:t xml:space="preserve">Information </w:t>
      </w:r>
      <w:r w:rsidR="00856CD9">
        <w:rPr>
          <w:rFonts w:ascii="Arial" w:eastAsia="Arial" w:hAnsi="Arial" w:cs="Arial"/>
        </w:rPr>
        <w:t>Tec</w:t>
      </w:r>
      <w:r w:rsidR="00856CD9">
        <w:rPr>
          <w:rFonts w:ascii="Arial" w:eastAsia="Arial" w:hAnsi="Arial" w:cs="Arial"/>
          <w:spacing w:val="-1"/>
        </w:rPr>
        <w:t>h</w:t>
      </w:r>
      <w:r w:rsidR="00856CD9">
        <w:rPr>
          <w:rFonts w:ascii="Arial" w:eastAsia="Arial" w:hAnsi="Arial" w:cs="Arial"/>
        </w:rPr>
        <w:t>n</w:t>
      </w:r>
      <w:r w:rsidR="00856CD9">
        <w:rPr>
          <w:rFonts w:ascii="Arial" w:eastAsia="Arial" w:hAnsi="Arial" w:cs="Arial"/>
          <w:spacing w:val="-1"/>
        </w:rPr>
        <w:t>o</w:t>
      </w:r>
      <w:r w:rsidR="00856CD9">
        <w:rPr>
          <w:rFonts w:ascii="Arial" w:eastAsia="Arial" w:hAnsi="Arial" w:cs="Arial"/>
        </w:rPr>
        <w:t xml:space="preserve">logy </w:t>
      </w:r>
      <w:r>
        <w:rPr>
          <w:rFonts w:ascii="Arial" w:eastAsia="Arial" w:hAnsi="Arial" w:cs="Arial"/>
        </w:rPr>
        <w:t>Sonepat</w:t>
      </w:r>
      <w:r w:rsidR="00856CD9">
        <w:rPr>
          <w:rFonts w:ascii="Arial" w:eastAsia="Arial" w:hAnsi="Arial" w:cs="Arial"/>
        </w:rPr>
        <w:t>,</w:t>
      </w:r>
      <w:r w:rsidR="00856CD9">
        <w:rPr>
          <w:rFonts w:ascii="Arial" w:eastAsia="Arial" w:hAnsi="Arial" w:cs="Arial"/>
          <w:spacing w:val="-1"/>
        </w:rPr>
        <w:t xml:space="preserve"> </w:t>
      </w:r>
      <w:r w:rsidR="00856CD9">
        <w:rPr>
          <w:rFonts w:ascii="Arial" w:eastAsia="Arial" w:hAnsi="Arial" w:cs="Arial"/>
        </w:rPr>
        <w:t>Hary</w:t>
      </w:r>
      <w:r w:rsidR="00856CD9">
        <w:rPr>
          <w:rFonts w:ascii="Arial" w:eastAsia="Arial" w:hAnsi="Arial" w:cs="Arial"/>
          <w:spacing w:val="-1"/>
        </w:rPr>
        <w:t>a</w:t>
      </w:r>
      <w:r w:rsidR="00856CD9">
        <w:rPr>
          <w:rFonts w:ascii="Arial" w:eastAsia="Arial" w:hAnsi="Arial" w:cs="Arial"/>
        </w:rPr>
        <w:t>n</w:t>
      </w:r>
      <w:r w:rsidR="00856CD9">
        <w:rPr>
          <w:rFonts w:ascii="Arial" w:eastAsia="Arial" w:hAnsi="Arial" w:cs="Arial"/>
          <w:spacing w:val="-1"/>
        </w:rPr>
        <w:t>a</w:t>
      </w:r>
      <w:r w:rsidR="00856CD9">
        <w:rPr>
          <w:rFonts w:ascii="Arial" w:eastAsia="Arial" w:hAnsi="Arial" w:cs="Arial"/>
        </w:rPr>
        <w:t>- 13</w:t>
      </w:r>
      <w:r>
        <w:rPr>
          <w:rFonts w:ascii="Arial" w:eastAsia="Arial" w:hAnsi="Arial" w:cs="Arial"/>
        </w:rPr>
        <w:t>10</w:t>
      </w:r>
      <w:r w:rsidR="00777AD8">
        <w:rPr>
          <w:rFonts w:ascii="Arial" w:eastAsia="Arial" w:hAnsi="Arial" w:cs="Arial"/>
        </w:rPr>
        <w:t>29</w:t>
      </w:r>
    </w:p>
    <w:p w14:paraId="4EBF2DA4" w14:textId="77777777" w:rsidR="00475B5F" w:rsidRDefault="00856CD9">
      <w:pPr>
        <w:tabs>
          <w:tab w:val="left" w:pos="2360"/>
        </w:tabs>
        <w:spacing w:before="68"/>
        <w:rPr>
          <w:rFonts w:ascii="Arial" w:eastAsia="Arial" w:hAnsi="Arial" w:cs="Arial"/>
        </w:rPr>
        <w:sectPr w:rsidR="00475B5F">
          <w:type w:val="continuous"/>
          <w:pgSz w:w="11920" w:h="16840"/>
          <w:pgMar w:top="540" w:right="880" w:bottom="280" w:left="1320" w:header="720" w:footer="720" w:gutter="0"/>
          <w:cols w:num="2" w:space="720" w:equalWidth="0">
            <w:col w:w="5944" w:space="1282"/>
            <w:col w:w="2494"/>
          </w:cols>
        </w:sectPr>
      </w:pPr>
      <w:r>
        <w:br w:type="column"/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>/2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746B962" w14:textId="77777777" w:rsidR="00475B5F" w:rsidRDefault="00475B5F">
      <w:pPr>
        <w:spacing w:before="2" w:line="180" w:lineRule="exact"/>
        <w:rPr>
          <w:sz w:val="19"/>
          <w:szCs w:val="19"/>
        </w:rPr>
      </w:pPr>
    </w:p>
    <w:p w14:paraId="0F429F0D" w14:textId="77777777" w:rsidR="00475B5F" w:rsidRDefault="00856CD9">
      <w:pPr>
        <w:tabs>
          <w:tab w:val="left" w:pos="2280"/>
          <w:tab w:val="left" w:pos="7540"/>
        </w:tabs>
        <w:spacing w:before="9" w:line="260" w:lineRule="exact"/>
        <w:ind w:left="2280" w:right="2122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Subject:</w:t>
      </w:r>
      <w:r>
        <w:rPr>
          <w:rFonts w:ascii="Arial" w:eastAsia="Arial" w:hAnsi="Arial" w:cs="Arial"/>
          <w:b/>
        </w:rPr>
        <w:tab/>
        <w:t xml:space="preserve">Education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erificati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n of Mr. /Ms. /Dr. 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  <w:r>
        <w:rPr>
          <w:rFonts w:ascii="Arial" w:eastAsia="Arial" w:hAnsi="Arial" w:cs="Arial"/>
          <w:b/>
        </w:rPr>
        <w:t xml:space="preserve"> Roll No. /R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g. No.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</w:t>
      </w:r>
      <w:proofErr w:type="gramStart"/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6"/>
        </w:rPr>
        <w:t xml:space="preserve"> </w:t>
      </w:r>
      <w:r>
        <w:rPr>
          <w:rFonts w:ascii="Arial" w:eastAsia="Arial" w:hAnsi="Arial" w:cs="Arial"/>
          <w:b/>
        </w:rPr>
        <w:t>.</w:t>
      </w:r>
      <w:proofErr w:type="gramEnd"/>
    </w:p>
    <w:p w14:paraId="09DC5CEA" w14:textId="77777777" w:rsidR="00475B5F" w:rsidRDefault="00856CD9">
      <w:pPr>
        <w:spacing w:before="2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</w:t>
      </w:r>
    </w:p>
    <w:p w14:paraId="65E53068" w14:textId="77777777" w:rsidR="00475B5F" w:rsidRDefault="00475B5F">
      <w:pPr>
        <w:spacing w:before="6" w:line="240" w:lineRule="exact"/>
        <w:rPr>
          <w:sz w:val="24"/>
          <w:szCs w:val="24"/>
        </w:rPr>
      </w:pPr>
    </w:p>
    <w:p w14:paraId="247EF6DA" w14:textId="77777777" w:rsidR="00475B5F" w:rsidRDefault="00856CD9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We requ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 you to kindly verify wheth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w candi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 has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ccessfully com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leted the Pr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gram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e.</w:t>
      </w:r>
    </w:p>
    <w:p w14:paraId="35D0C058" w14:textId="77777777" w:rsidR="00475B5F" w:rsidRDefault="00475B5F">
      <w:pPr>
        <w:spacing w:line="200" w:lineRule="exact"/>
      </w:pPr>
    </w:p>
    <w:p w14:paraId="246FBDD2" w14:textId="77777777" w:rsidR="00475B5F" w:rsidRDefault="00475B5F">
      <w:pPr>
        <w:spacing w:line="200" w:lineRule="exact"/>
      </w:pPr>
    </w:p>
    <w:p w14:paraId="6DD1F090" w14:textId="77777777" w:rsidR="00475B5F" w:rsidRDefault="00475B5F">
      <w:pPr>
        <w:spacing w:line="200" w:lineRule="exact"/>
      </w:pPr>
    </w:p>
    <w:p w14:paraId="2A06A4E6" w14:textId="77777777" w:rsidR="00475B5F" w:rsidRDefault="00475B5F">
      <w:pPr>
        <w:spacing w:line="200" w:lineRule="exact"/>
      </w:pPr>
    </w:p>
    <w:p w14:paraId="5BF0C446" w14:textId="77777777" w:rsidR="00475B5F" w:rsidRDefault="00475B5F">
      <w:pPr>
        <w:spacing w:line="200" w:lineRule="exact"/>
      </w:pPr>
    </w:p>
    <w:p w14:paraId="3EA69E87" w14:textId="77777777" w:rsidR="00475B5F" w:rsidRDefault="00475B5F">
      <w:pPr>
        <w:spacing w:line="200" w:lineRule="exact"/>
      </w:pPr>
    </w:p>
    <w:p w14:paraId="191C6681" w14:textId="77777777" w:rsidR="00475B5F" w:rsidRDefault="00475B5F">
      <w:pPr>
        <w:spacing w:line="200" w:lineRule="exact"/>
      </w:pPr>
    </w:p>
    <w:p w14:paraId="719524F3" w14:textId="77777777" w:rsidR="00475B5F" w:rsidRDefault="00475B5F">
      <w:pPr>
        <w:spacing w:line="200" w:lineRule="exact"/>
      </w:pPr>
    </w:p>
    <w:p w14:paraId="01B76010" w14:textId="77777777" w:rsidR="00475B5F" w:rsidRDefault="00475B5F">
      <w:pPr>
        <w:spacing w:line="200" w:lineRule="exact"/>
      </w:pPr>
    </w:p>
    <w:p w14:paraId="72ECFAEF" w14:textId="77777777" w:rsidR="00475B5F" w:rsidRDefault="00475B5F">
      <w:pPr>
        <w:spacing w:before="20" w:line="200" w:lineRule="exact"/>
        <w:sectPr w:rsidR="00475B5F">
          <w:type w:val="continuous"/>
          <w:pgSz w:w="11920" w:h="16840"/>
          <w:pgMar w:top="540" w:right="880" w:bottom="280" w:left="1320" w:header="720" w:footer="720" w:gutter="0"/>
          <w:cols w:space="720"/>
        </w:sectPr>
      </w:pPr>
    </w:p>
    <w:p w14:paraId="08639AB7" w14:textId="77777777" w:rsidR="00475B5F" w:rsidRDefault="00777AD8">
      <w:pPr>
        <w:spacing w:before="34" w:line="220" w:lineRule="exact"/>
        <w:jc w:val="right"/>
        <w:rPr>
          <w:rFonts w:ascii="Arial" w:eastAsia="Arial" w:hAnsi="Arial" w:cs="Arial"/>
        </w:rPr>
      </w:pPr>
      <w:r>
        <w:pict w14:anchorId="0B597721">
          <v:group id="_x0000_s1029" style="position:absolute;left:0;text-align:left;margin-left:212.1pt;margin-top:-1pt;width:133.5pt;height:0;z-index:-251659776;mso-position-horizontal-relative:page" coordorigin="4242,-20" coordsize="2670,0">
            <v:shape id="_x0000_s1030" style="position:absolute;left:4242;top:-20;width:2670;height:0" coordorigin="4242,-20" coordsize="2670,0" path="m4242,-20r2670,e" filled="f" strokeweight=".22269mm">
              <v:path arrowok="t"/>
            </v:shape>
            <w10:wrap anchorx="page"/>
          </v:group>
        </w:pict>
      </w:r>
      <w:r>
        <w:pict w14:anchorId="023BEE68">
          <v:group id="_x0000_s1027" style="position:absolute;left:0;text-align:left;margin-left:212.1pt;margin-top:26pt;width:100.15pt;height:0;z-index:-251658752;mso-position-horizontal-relative:page" coordorigin="4242,520" coordsize="2003,0">
            <v:shape id="_x0000_s1028" style="position:absolute;left:4242;top:520;width:2003;height:0" coordorigin="4242,520" coordsize="2003,0" path="m4242,520r2003,e" filled="f" strokeweight=".22269mm">
              <v:path arrowok="t"/>
            </v:shape>
            <w10:wrap anchorx="page"/>
          </v:group>
        </w:pict>
      </w:r>
      <w:r>
        <w:pict w14:anchorId="5035AE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7pt;margin-top:-86.5pt;width:472.65pt;height:318.4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2"/>
                    <w:gridCol w:w="554"/>
                    <w:gridCol w:w="429"/>
                    <w:gridCol w:w="403"/>
                    <w:gridCol w:w="296"/>
                    <w:gridCol w:w="4536"/>
                    <w:gridCol w:w="2212"/>
                  </w:tblGrid>
                  <w:tr w:rsidR="00475B5F" w14:paraId="513563C8" w14:textId="77777777">
                    <w:trPr>
                      <w:trHeight w:hRule="exact" w:val="349"/>
                    </w:trPr>
                    <w:tc>
                      <w:tcPr>
                        <w:tcW w:w="723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8194F9" w14:textId="77777777" w:rsidR="00475B5F" w:rsidRDefault="00856CD9">
                        <w:pPr>
                          <w:spacing w:line="220" w:lineRule="exact"/>
                          <w:ind w:left="23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Stude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t 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cation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u w:val="thick" w:color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Details:-</w:t>
                        </w:r>
                        <w:proofErr w:type="gramEnd"/>
                      </w:p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3CF2A5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Verification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Rema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ks</w:t>
                        </w:r>
                      </w:p>
                    </w:tc>
                  </w:tr>
                  <w:tr w:rsidR="00475B5F" w14:paraId="539789F0" w14:textId="77777777">
                    <w:trPr>
                      <w:trHeight w:hRule="exact" w:val="350"/>
                    </w:trPr>
                    <w:tc>
                      <w:tcPr>
                        <w:tcW w:w="269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41C035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Student 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776ED8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E43A25" w14:textId="77777777" w:rsidR="00475B5F" w:rsidRDefault="00475B5F"/>
                    </w:tc>
                  </w:tr>
                  <w:tr w:rsidR="00475B5F" w14:paraId="1F250A05" w14:textId="77777777">
                    <w:trPr>
                      <w:trHeight w:hRule="exact" w:val="1068"/>
                    </w:trPr>
                    <w:tc>
                      <w:tcPr>
                        <w:tcW w:w="269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93969F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Institute / University 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065B2D" w14:textId="5DEDDD2C" w:rsidR="00475B5F" w:rsidRDefault="00777AD8" w:rsidP="0046413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Indian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</w:rPr>
                          <w:t>Institute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</w:rPr>
                          <w:t>Information</w:t>
                        </w:r>
                        <w:r w:rsidR="0046413F">
                          <w:rPr>
                            <w:rFonts w:ascii="Arial" w:eastAsia="Arial" w:hAnsi="Arial" w:cs="Arial"/>
                            <w:spacing w:val="27"/>
                          </w:rPr>
                          <w:t xml:space="preserve"> </w:t>
                        </w:r>
                        <w:r w:rsidR="00856CD9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="00856CD9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="00856CD9">
                          <w:rPr>
                            <w:rFonts w:ascii="Arial" w:eastAsia="Arial" w:hAnsi="Arial" w:cs="Arial"/>
                          </w:rPr>
                          <w:t>chnol</w:t>
                        </w:r>
                        <w:r w:rsidR="00856CD9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="00856CD9">
                          <w:rPr>
                            <w:rFonts w:ascii="Arial" w:eastAsia="Arial" w:hAnsi="Arial" w:cs="Arial"/>
                          </w:rPr>
                          <w:t>gy</w:t>
                        </w:r>
                        <w:r>
                          <w:rPr>
                            <w:rFonts w:ascii="Arial" w:eastAsia="Arial" w:hAnsi="Arial" w:cs="Arial"/>
                          </w:rPr>
                          <w:t>, Sonepat</w:t>
                        </w:r>
                      </w:p>
                      <w:p w14:paraId="32E4D2A5" w14:textId="77777777" w:rsidR="00475B5F" w:rsidRDefault="00856CD9">
                        <w:pPr>
                          <w:tabs>
                            <w:tab w:val="left" w:pos="3600"/>
                          </w:tabs>
                          <w:spacing w:before="34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Any other 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ify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71E32E" w14:textId="77777777" w:rsidR="00475B5F" w:rsidRDefault="00475B5F"/>
                    </w:tc>
                  </w:tr>
                  <w:tr w:rsidR="00475B5F" w14:paraId="4A20B946" w14:textId="77777777">
                    <w:trPr>
                      <w:trHeight w:hRule="exact" w:val="254"/>
                    </w:trPr>
                    <w:tc>
                      <w:tcPr>
                        <w:tcW w:w="10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6AFE1F08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98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1F95F1B" w14:textId="77777777" w:rsidR="00475B5F" w:rsidRDefault="00856CD9">
                        <w:pPr>
                          <w:spacing w:line="220" w:lineRule="exact"/>
                          <w:ind w:left="2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Name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6C2698C" w14:textId="77777777" w:rsidR="00475B5F" w:rsidRDefault="00475B5F"/>
                    </w:tc>
                    <w:tc>
                      <w:tcPr>
                        <w:tcW w:w="4832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14:paraId="2B57F86D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8E23BE5" w14:textId="77777777" w:rsidR="00475B5F" w:rsidRDefault="00475B5F"/>
                    </w:tc>
                  </w:tr>
                  <w:tr w:rsidR="00475B5F" w14:paraId="491D936F" w14:textId="77777777">
                    <w:trPr>
                      <w:trHeight w:hRule="exact" w:val="285"/>
                    </w:trPr>
                    <w:tc>
                      <w:tcPr>
                        <w:tcW w:w="156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6470A0A6" w14:textId="77777777" w:rsidR="00475B5F" w:rsidRDefault="00856CD9">
                        <w:pPr>
                          <w:spacing w:before="7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Special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zation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FCFE190" w14:textId="77777777" w:rsidR="00475B5F" w:rsidRDefault="00475B5F"/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750D224F" w14:textId="77777777" w:rsidR="00475B5F" w:rsidRDefault="00475B5F"/>
                    </w:tc>
                    <w:tc>
                      <w:tcPr>
                        <w:tcW w:w="4832" w:type="dxa"/>
                        <w:gridSpan w:val="2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EA181A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AB6A66" w14:textId="77777777" w:rsidR="00475B5F" w:rsidRDefault="00475B5F"/>
                    </w:tc>
                  </w:tr>
                  <w:tr w:rsidR="00475B5F" w14:paraId="06C84EA0" w14:textId="77777777">
                    <w:trPr>
                      <w:trHeight w:hRule="exact" w:val="254"/>
                    </w:trPr>
                    <w:tc>
                      <w:tcPr>
                        <w:tcW w:w="10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0EADF500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Duration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29CB526" w14:textId="77777777" w:rsidR="00475B5F" w:rsidRDefault="00856CD9">
                        <w:pPr>
                          <w:spacing w:line="220" w:lineRule="exact"/>
                          <w:ind w:left="1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of</w:t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0DE5CD5" w14:textId="77777777" w:rsidR="00475B5F" w:rsidRDefault="00856CD9">
                        <w:pPr>
                          <w:spacing w:line="220" w:lineRule="exact"/>
                          <w:ind w:left="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Study</w:t>
                        </w:r>
                      </w:p>
                    </w:tc>
                    <w:tc>
                      <w:tcPr>
                        <w:tcW w:w="4832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14:paraId="3D9C0BAE" w14:textId="77777777" w:rsidR="00475B5F" w:rsidRDefault="00856CD9">
                        <w:pPr>
                          <w:tabs>
                            <w:tab w:val="left" w:pos="2800"/>
                          </w:tabs>
                          <w:spacing w:line="220" w:lineRule="exact"/>
                          <w:ind w:left="3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in  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July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  <w:proofErr w:type="gramEnd"/>
                      </w:p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678E3CF" w14:textId="77777777" w:rsidR="00475B5F" w:rsidRDefault="00475B5F"/>
                    </w:tc>
                  </w:tr>
                  <w:tr w:rsidR="00475B5F" w14:paraId="52DC72D7" w14:textId="77777777">
                    <w:trPr>
                      <w:trHeight w:hRule="exact" w:val="285"/>
                    </w:trPr>
                    <w:tc>
                      <w:tcPr>
                        <w:tcW w:w="101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4D7CFC1B" w14:textId="77777777" w:rsidR="00475B5F" w:rsidRDefault="00856CD9">
                        <w:pPr>
                          <w:spacing w:before="7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Institute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EE0898D" w14:textId="77777777" w:rsidR="00475B5F" w:rsidRDefault="00475B5F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709B5B9" w14:textId="77777777" w:rsidR="00475B5F" w:rsidRDefault="00475B5F"/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A8D4954" w14:textId="77777777" w:rsidR="00475B5F" w:rsidRDefault="00475B5F"/>
                    </w:tc>
                    <w:tc>
                      <w:tcPr>
                        <w:tcW w:w="4832" w:type="dxa"/>
                        <w:gridSpan w:val="2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431486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773FEF" w14:textId="77777777" w:rsidR="00475B5F" w:rsidRDefault="00475B5F"/>
                    </w:tc>
                  </w:tr>
                  <w:tr w:rsidR="00475B5F" w14:paraId="38B90E42" w14:textId="77777777">
                    <w:trPr>
                      <w:trHeight w:hRule="exact" w:val="350"/>
                    </w:trPr>
                    <w:tc>
                      <w:tcPr>
                        <w:tcW w:w="269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2E72BA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Year of Pass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 with Mon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F4347F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8EA767" w14:textId="77777777" w:rsidR="00475B5F" w:rsidRDefault="00475B5F"/>
                    </w:tc>
                  </w:tr>
                  <w:tr w:rsidR="00475B5F" w14:paraId="2EDE33B3" w14:textId="77777777">
                    <w:trPr>
                      <w:trHeight w:hRule="exact" w:val="349"/>
                    </w:trPr>
                    <w:tc>
                      <w:tcPr>
                        <w:tcW w:w="269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64CCC6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ree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warded Date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1096C0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744740" w14:textId="77777777" w:rsidR="00475B5F" w:rsidRDefault="00475B5F"/>
                    </w:tc>
                  </w:tr>
                  <w:tr w:rsidR="00475B5F" w14:paraId="1DF26526" w14:textId="77777777">
                    <w:trPr>
                      <w:trHeight w:hRule="exact" w:val="255"/>
                    </w:trPr>
                    <w:tc>
                      <w:tcPr>
                        <w:tcW w:w="269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D721E84" w14:textId="77777777" w:rsidR="00475B5F" w:rsidRDefault="00856CD9">
                        <w:pPr>
                          <w:spacing w:line="220" w:lineRule="exact"/>
                          <w:ind w:left="1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Roll No. / Regi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tration No.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E09622E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9084958" w14:textId="77777777" w:rsidR="00475B5F" w:rsidRDefault="00475B5F"/>
                    </w:tc>
                  </w:tr>
                  <w:tr w:rsidR="00475B5F" w14:paraId="6EDF4D67" w14:textId="77777777">
                    <w:trPr>
                      <w:trHeight w:hRule="exact" w:val="285"/>
                    </w:trPr>
                    <w:tc>
                      <w:tcPr>
                        <w:tcW w:w="2694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1F34C6" w14:textId="77777777" w:rsidR="00475B5F" w:rsidRDefault="00856CD9">
                        <w:pPr>
                          <w:spacing w:before="6"/>
                          <w:ind w:left="1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Of the Institute / University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388532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5A8CFB" w14:textId="77777777" w:rsidR="00475B5F" w:rsidRDefault="00475B5F"/>
                    </w:tc>
                  </w:tr>
                  <w:tr w:rsidR="00475B5F" w14:paraId="2E078322" w14:textId="77777777">
                    <w:trPr>
                      <w:trHeight w:hRule="exact" w:val="254"/>
                    </w:trPr>
                    <w:tc>
                      <w:tcPr>
                        <w:tcW w:w="10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07A95F8F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Marks   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7C39D3C" w14:textId="77777777" w:rsidR="00475B5F" w:rsidRDefault="00856CD9">
                        <w:pPr>
                          <w:spacing w:line="220" w:lineRule="exact"/>
                          <w:ind w:left="2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Percenta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7673C7AF" w14:textId="77777777" w:rsidR="00475B5F" w:rsidRDefault="00856CD9">
                        <w:pPr>
                          <w:spacing w:line="220" w:lineRule="exact"/>
                          <w:ind w:left="98" w:right="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2C069F4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AAD8657" w14:textId="77777777" w:rsidR="00475B5F" w:rsidRDefault="00475B5F"/>
                    </w:tc>
                  </w:tr>
                  <w:tr w:rsidR="00475B5F" w14:paraId="6B141F48" w14:textId="77777777">
                    <w:trPr>
                      <w:trHeight w:hRule="exact" w:val="285"/>
                    </w:trPr>
                    <w:tc>
                      <w:tcPr>
                        <w:tcW w:w="156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713E8CC9" w14:textId="77777777" w:rsidR="00475B5F" w:rsidRDefault="00856CD9">
                        <w:pPr>
                          <w:spacing w:before="6"/>
                          <w:ind w:left="102" w:right="-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Divisi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 /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PA</w:t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07ABE845" w14:textId="77777777" w:rsidR="00475B5F" w:rsidRDefault="00856CD9">
                        <w:pPr>
                          <w:spacing w:before="6"/>
                          <w:ind w:left="3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obtained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FA4C3F" w14:textId="77777777" w:rsidR="00475B5F" w:rsidRDefault="00475B5F"/>
                    </w:tc>
                    <w:tc>
                      <w:tcPr>
                        <w:tcW w:w="453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4BFB08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EA3C32" w14:textId="77777777" w:rsidR="00475B5F" w:rsidRDefault="00475B5F"/>
                    </w:tc>
                  </w:tr>
                  <w:tr w:rsidR="00475B5F" w14:paraId="238848EC" w14:textId="77777777">
                    <w:trPr>
                      <w:trHeight w:hRule="exact" w:val="254"/>
                    </w:trPr>
                    <w:tc>
                      <w:tcPr>
                        <w:tcW w:w="10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7E00F42E" w14:textId="77777777" w:rsidR="00475B5F" w:rsidRDefault="00856CD9">
                        <w:pPr>
                          <w:spacing w:line="220" w:lineRule="exact"/>
                          <w:ind w:left="102" w:right="-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cum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5A47FA0" w14:textId="77777777" w:rsidR="00475B5F" w:rsidRDefault="00475B5F"/>
                    </w:tc>
                    <w:tc>
                      <w:tcPr>
                        <w:tcW w:w="5664" w:type="dxa"/>
                        <w:gridSpan w:val="4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12C0DACB" w14:textId="77777777" w:rsidR="00475B5F" w:rsidRDefault="0046413F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Enclosed</w:t>
                        </w:r>
                        <w:r w:rsidR="00856CD9"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r w:rsidR="00856CD9"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 w:rsidR="00856CD9">
                          <w:rPr>
                            <w:rFonts w:ascii="Arial" w:eastAsia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B966408" w14:textId="77777777" w:rsidR="00475B5F" w:rsidRDefault="00475B5F"/>
                    </w:tc>
                  </w:tr>
                  <w:tr w:rsidR="00475B5F" w14:paraId="0633F9C9" w14:textId="77777777">
                    <w:trPr>
                      <w:trHeight w:hRule="exact" w:val="265"/>
                    </w:trPr>
                    <w:tc>
                      <w:tcPr>
                        <w:tcW w:w="1566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3E623A2F" w14:textId="77777777" w:rsidR="00475B5F" w:rsidRDefault="00856CD9">
                        <w:pPr>
                          <w:spacing w:before="6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(D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ee/D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5EFC9B" w14:textId="77777777" w:rsidR="00475B5F" w:rsidRDefault="00475B5F"/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0DB6DA" w14:textId="77777777" w:rsidR="00475B5F" w:rsidRDefault="00475B5F"/>
                    </w:tc>
                    <w:tc>
                      <w:tcPr>
                        <w:tcW w:w="48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252C9C4B" w14:textId="77777777" w:rsidR="00475B5F" w:rsidRDefault="00856CD9">
                        <w:pPr>
                          <w:spacing w:before="6"/>
                          <w:ind w:left="40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B74AD95" w14:textId="77777777" w:rsidR="00475B5F" w:rsidRDefault="00475B5F"/>
                    </w:tc>
                  </w:tr>
                  <w:tr w:rsidR="00475B5F" w14:paraId="0394654A" w14:textId="77777777">
                    <w:trPr>
                      <w:trHeight w:hRule="exact" w:val="285"/>
                    </w:trPr>
                    <w:tc>
                      <w:tcPr>
                        <w:tcW w:w="101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13024088" w14:textId="77777777" w:rsidR="00475B5F" w:rsidRDefault="00475B5F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87250D6" w14:textId="77777777" w:rsidR="00475B5F" w:rsidRDefault="00475B5F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3493FAC2" w14:textId="77777777" w:rsidR="00475B5F" w:rsidRDefault="00475B5F"/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2C07B63A" w14:textId="77777777" w:rsidR="00475B5F" w:rsidRDefault="00475B5F"/>
                    </w:tc>
                    <w:tc>
                      <w:tcPr>
                        <w:tcW w:w="4832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E68911" w14:textId="77777777" w:rsidR="00475B5F" w:rsidRDefault="00856CD9">
                        <w:pPr>
                          <w:spacing w:before="7"/>
                          <w:ind w:left="40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251B48" w14:textId="77777777" w:rsidR="00475B5F" w:rsidRDefault="00475B5F"/>
                    </w:tc>
                  </w:tr>
                  <w:tr w:rsidR="00475B5F" w14:paraId="51369519" w14:textId="77777777">
                    <w:trPr>
                      <w:trHeight w:hRule="exact" w:val="931"/>
                    </w:trPr>
                    <w:tc>
                      <w:tcPr>
                        <w:tcW w:w="269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FE69F9" w14:textId="77777777" w:rsidR="00475B5F" w:rsidRDefault="00856CD9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Additional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mments if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346819" w14:textId="77777777" w:rsidR="00475B5F" w:rsidRDefault="00475B5F"/>
                    </w:tc>
                    <w:tc>
                      <w:tcPr>
                        <w:tcW w:w="2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8A5DA0" w14:textId="77777777" w:rsidR="00475B5F" w:rsidRDefault="00475B5F"/>
                    </w:tc>
                  </w:tr>
                </w:tbl>
                <w:p w14:paraId="3602AEFC" w14:textId="77777777" w:rsidR="00475B5F" w:rsidRDefault="00475B5F"/>
              </w:txbxContent>
            </v:textbox>
            <w10:wrap anchorx="page"/>
          </v:shape>
        </w:pict>
      </w:r>
      <w:r w:rsidR="00856CD9">
        <w:rPr>
          <w:rFonts w:ascii="Arial" w:eastAsia="Arial" w:hAnsi="Arial" w:cs="Arial"/>
          <w:position w:val="-1"/>
        </w:rPr>
        <w:t>w</w:t>
      </w:r>
      <w:r w:rsidR="00856CD9">
        <w:rPr>
          <w:rFonts w:ascii="Arial" w:eastAsia="Arial" w:hAnsi="Arial" w:cs="Arial"/>
          <w:spacing w:val="-1"/>
          <w:position w:val="-1"/>
        </w:rPr>
        <w:t>i</w:t>
      </w:r>
      <w:r w:rsidR="00856CD9">
        <w:rPr>
          <w:rFonts w:ascii="Arial" w:eastAsia="Arial" w:hAnsi="Arial" w:cs="Arial"/>
          <w:position w:val="-1"/>
        </w:rPr>
        <w:t>th</w:t>
      </w:r>
    </w:p>
    <w:p w14:paraId="70331AA5" w14:textId="77777777" w:rsidR="00475B5F" w:rsidRDefault="00856CD9">
      <w:pPr>
        <w:spacing w:before="34" w:line="220" w:lineRule="exact"/>
        <w:rPr>
          <w:rFonts w:ascii="Arial" w:eastAsia="Arial" w:hAnsi="Arial" w:cs="Arial"/>
        </w:rPr>
        <w:sectPr w:rsidR="00475B5F">
          <w:type w:val="continuous"/>
          <w:pgSz w:w="11920" w:h="16840"/>
          <w:pgMar w:top="540" w:right="880" w:bottom="280" w:left="1320" w:header="720" w:footer="720" w:gutter="0"/>
          <w:cols w:num="2" w:space="720" w:equalWidth="0">
            <w:col w:w="2706" w:space="216"/>
            <w:col w:w="6798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B.Te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proofErr w:type="gramEnd"/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19"/>
          <w:position w:val="-1"/>
        </w:rPr>
        <w:t xml:space="preserve"> </w:t>
      </w:r>
    </w:p>
    <w:p w14:paraId="739226AC" w14:textId="77777777" w:rsidR="00475B5F" w:rsidRDefault="00475B5F">
      <w:pPr>
        <w:spacing w:before="1" w:line="120" w:lineRule="exact"/>
        <w:rPr>
          <w:sz w:val="13"/>
          <w:szCs w:val="13"/>
        </w:rPr>
      </w:pPr>
    </w:p>
    <w:p w14:paraId="48E282B4" w14:textId="77777777" w:rsidR="00475B5F" w:rsidRDefault="00475B5F">
      <w:pPr>
        <w:spacing w:line="200" w:lineRule="exact"/>
      </w:pPr>
    </w:p>
    <w:p w14:paraId="34BD14B9" w14:textId="77777777" w:rsidR="00475B5F" w:rsidRDefault="00475B5F">
      <w:pPr>
        <w:spacing w:line="200" w:lineRule="exact"/>
      </w:pPr>
    </w:p>
    <w:p w14:paraId="54D0D52C" w14:textId="77777777" w:rsidR="00475B5F" w:rsidRDefault="00475B5F">
      <w:pPr>
        <w:spacing w:line="200" w:lineRule="exact"/>
      </w:pPr>
    </w:p>
    <w:p w14:paraId="6A8EDC43" w14:textId="77777777" w:rsidR="00475B5F" w:rsidRDefault="00475B5F">
      <w:pPr>
        <w:spacing w:line="200" w:lineRule="exact"/>
      </w:pPr>
    </w:p>
    <w:p w14:paraId="05A4EA08" w14:textId="77777777" w:rsidR="00475B5F" w:rsidRDefault="00475B5F">
      <w:pPr>
        <w:spacing w:line="200" w:lineRule="exact"/>
      </w:pPr>
    </w:p>
    <w:p w14:paraId="22B2F9C4" w14:textId="77777777" w:rsidR="00475B5F" w:rsidRDefault="00475B5F">
      <w:pPr>
        <w:spacing w:line="200" w:lineRule="exact"/>
      </w:pPr>
    </w:p>
    <w:p w14:paraId="4724AB45" w14:textId="77777777" w:rsidR="00475B5F" w:rsidRDefault="00475B5F">
      <w:pPr>
        <w:spacing w:line="200" w:lineRule="exact"/>
      </w:pPr>
    </w:p>
    <w:p w14:paraId="64CB5273" w14:textId="77777777" w:rsidR="00475B5F" w:rsidRDefault="00475B5F">
      <w:pPr>
        <w:spacing w:line="200" w:lineRule="exact"/>
      </w:pPr>
    </w:p>
    <w:p w14:paraId="6727048E" w14:textId="77777777" w:rsidR="00475B5F" w:rsidRDefault="00475B5F">
      <w:pPr>
        <w:spacing w:line="200" w:lineRule="exact"/>
      </w:pPr>
    </w:p>
    <w:p w14:paraId="5EE6A250" w14:textId="77777777" w:rsidR="00475B5F" w:rsidRDefault="00475B5F">
      <w:pPr>
        <w:spacing w:line="200" w:lineRule="exact"/>
      </w:pPr>
    </w:p>
    <w:p w14:paraId="50EDB206" w14:textId="77777777" w:rsidR="00475B5F" w:rsidRDefault="00475B5F">
      <w:pPr>
        <w:spacing w:line="200" w:lineRule="exact"/>
      </w:pPr>
    </w:p>
    <w:p w14:paraId="49D37DA6" w14:textId="77777777" w:rsidR="00475B5F" w:rsidRDefault="00475B5F">
      <w:pPr>
        <w:spacing w:line="200" w:lineRule="exact"/>
      </w:pPr>
    </w:p>
    <w:p w14:paraId="5188319B" w14:textId="77777777" w:rsidR="00475B5F" w:rsidRDefault="00475B5F">
      <w:pPr>
        <w:spacing w:line="200" w:lineRule="exact"/>
      </w:pPr>
    </w:p>
    <w:p w14:paraId="70E3DB27" w14:textId="77777777" w:rsidR="00475B5F" w:rsidRDefault="00475B5F">
      <w:pPr>
        <w:spacing w:line="200" w:lineRule="exact"/>
      </w:pPr>
    </w:p>
    <w:p w14:paraId="705B4AD2" w14:textId="77777777" w:rsidR="00475B5F" w:rsidRDefault="00475B5F">
      <w:pPr>
        <w:spacing w:line="200" w:lineRule="exact"/>
      </w:pPr>
    </w:p>
    <w:p w14:paraId="79524A9A" w14:textId="77777777" w:rsidR="00475B5F" w:rsidRDefault="00475B5F">
      <w:pPr>
        <w:spacing w:line="200" w:lineRule="exact"/>
      </w:pPr>
    </w:p>
    <w:p w14:paraId="650500EF" w14:textId="77777777" w:rsidR="00475B5F" w:rsidRDefault="00475B5F">
      <w:pPr>
        <w:spacing w:line="200" w:lineRule="exact"/>
      </w:pPr>
    </w:p>
    <w:p w14:paraId="0C01CEEF" w14:textId="77777777" w:rsidR="00475B5F" w:rsidRDefault="00475B5F">
      <w:pPr>
        <w:spacing w:line="200" w:lineRule="exact"/>
      </w:pPr>
    </w:p>
    <w:p w14:paraId="3C6C4ED6" w14:textId="77777777" w:rsidR="00475B5F" w:rsidRDefault="00475B5F">
      <w:pPr>
        <w:spacing w:line="200" w:lineRule="exact"/>
      </w:pPr>
    </w:p>
    <w:p w14:paraId="2219416F" w14:textId="77777777" w:rsidR="00475B5F" w:rsidRDefault="00475B5F">
      <w:pPr>
        <w:spacing w:line="200" w:lineRule="exact"/>
      </w:pPr>
    </w:p>
    <w:p w14:paraId="3DF0030F" w14:textId="77777777" w:rsidR="00475B5F" w:rsidRDefault="00475B5F">
      <w:pPr>
        <w:spacing w:line="200" w:lineRule="exact"/>
      </w:pPr>
    </w:p>
    <w:p w14:paraId="3BB23815" w14:textId="77777777" w:rsidR="00475B5F" w:rsidRDefault="00856CD9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te:</w:t>
      </w:r>
    </w:p>
    <w:p w14:paraId="3F1E4B1B" w14:textId="77777777" w:rsidR="00475B5F" w:rsidRDefault="00856CD9">
      <w:pPr>
        <w:spacing w:before="33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We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/DMCs for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verification.</w:t>
      </w:r>
    </w:p>
    <w:p w14:paraId="08341D9C" w14:textId="77777777" w:rsidR="00475B5F" w:rsidRDefault="00856CD9">
      <w:pPr>
        <w:spacing w:before="34" w:line="276" w:lineRule="auto"/>
        <w:ind w:left="404" w:right="76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Fav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“</w:t>
      </w:r>
      <w:r w:rsidR="0046413F">
        <w:rPr>
          <w:rFonts w:ascii="Arial" w:eastAsia="Arial" w:hAnsi="Arial" w:cs="Arial"/>
        </w:rPr>
        <w:t>Indian Institute of Information Technology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50/-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verification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52609222" w14:textId="740CE4A6" w:rsidR="00475B5F" w:rsidRDefault="00856CD9">
      <w:pPr>
        <w:spacing w:line="276" w:lineRule="auto"/>
        <w:ind w:left="404" w:right="7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Pls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ntact</w:t>
      </w:r>
      <w:r>
        <w:rPr>
          <w:rFonts w:ascii="Arial" w:eastAsia="Arial" w:hAnsi="Arial" w:cs="Arial"/>
          <w:spacing w:val="26"/>
        </w:rPr>
        <w:t xml:space="preserve"> </w:t>
      </w:r>
      <w:r w:rsidR="00777AD8">
        <w:rPr>
          <w:rFonts w:ascii="Arial" w:eastAsia="Arial" w:hAnsi="Arial" w:cs="Arial"/>
          <w:spacing w:val="-1"/>
        </w:rPr>
        <w:t>n</w:t>
      </w:r>
      <w:r w:rsidR="00777AD8">
        <w:rPr>
          <w:rFonts w:ascii="Arial" w:eastAsia="Arial" w:hAnsi="Arial" w:cs="Arial"/>
        </w:rPr>
        <w:t>o.</w:t>
      </w:r>
      <w:r w:rsidR="00777AD8">
        <w:rPr>
          <w:rFonts w:ascii="Arial" w:eastAsia="Arial" w:hAnsi="Arial" w:cs="Arial"/>
          <w:spacing w:val="27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fax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rificat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 earli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preferably by e-ma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l.</w:t>
      </w:r>
    </w:p>
    <w:p w14:paraId="5DD2FF7C" w14:textId="77777777" w:rsidR="00475B5F" w:rsidRDefault="00475B5F">
      <w:pPr>
        <w:spacing w:before="1" w:line="200" w:lineRule="exact"/>
      </w:pPr>
    </w:p>
    <w:p w14:paraId="02A02FC9" w14:textId="77777777" w:rsidR="00475B5F" w:rsidRDefault="00856CD9">
      <w:pPr>
        <w:ind w:left="58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Signature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f Rep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</w:t>
      </w:r>
    </w:p>
    <w:p w14:paraId="5655EF89" w14:textId="77777777" w:rsidR="00475B5F" w:rsidRDefault="00856CD9">
      <w:pPr>
        <w:spacing w:before="34"/>
        <w:ind w:right="220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With Seal</w:t>
      </w:r>
    </w:p>
    <w:p w14:paraId="39D3397B" w14:textId="77777777" w:rsidR="00475B5F" w:rsidRDefault="00856CD9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..</w:t>
      </w:r>
      <w:r>
        <w:rPr>
          <w:rFonts w:ascii="Arial" w:eastAsia="Arial" w:hAnsi="Arial" w:cs="Arial"/>
          <w:b/>
        </w:rPr>
        <w:t>.For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Office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Record.......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  <w:spacing w:val="-3"/>
        </w:rPr>
        <w:t>.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..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...</w:t>
      </w:r>
    </w:p>
    <w:p w14:paraId="775104F0" w14:textId="77777777" w:rsidR="00475B5F" w:rsidRDefault="00856CD9">
      <w:pPr>
        <w:tabs>
          <w:tab w:val="left" w:pos="9520"/>
        </w:tabs>
        <w:spacing w:before="3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After d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rification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f academic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cords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f 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stu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ent Mr. / Ms. / Dr. 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</w:p>
    <w:p w14:paraId="7A37628C" w14:textId="2DACB1BC" w:rsidR="00475B5F" w:rsidRDefault="00856CD9">
      <w:pPr>
        <w:spacing w:before="34" w:line="276" w:lineRule="auto"/>
        <w:ind w:left="120" w:right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</w:t>
      </w:r>
      <w:r>
        <w:rPr>
          <w:rFonts w:ascii="Arial" w:eastAsia="Arial" w:hAnsi="Arial" w:cs="Arial"/>
          <w:b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b/>
        </w:rPr>
        <w:t>Roll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No./Registration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No.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b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found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ha</w:t>
      </w:r>
      <w:r>
        <w:rPr>
          <w:rFonts w:ascii="Arial" w:eastAsia="Arial" w:hAnsi="Arial" w:cs="Arial"/>
          <w:b/>
        </w:rPr>
        <w:t>t the 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adem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 recor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s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stu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ent 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 corre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t/ not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corre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bookmarkStart w:id="0" w:name="_GoBack"/>
      <w:bookmarkEnd w:id="0"/>
      <w:r>
        <w:rPr>
          <w:rFonts w:ascii="Arial" w:eastAsia="Arial" w:hAnsi="Arial" w:cs="Arial"/>
          <w:b/>
        </w:rPr>
        <w:t>.</w:t>
      </w:r>
    </w:p>
    <w:p w14:paraId="39CC7C56" w14:textId="77777777" w:rsidR="00475B5F" w:rsidRDefault="00475B5F">
      <w:pPr>
        <w:spacing w:before="4" w:line="260" w:lineRule="exact"/>
        <w:rPr>
          <w:sz w:val="26"/>
          <w:szCs w:val="26"/>
        </w:rPr>
      </w:pPr>
    </w:p>
    <w:p w14:paraId="74CAC33C" w14:textId="77777777" w:rsidR="00475B5F" w:rsidRDefault="00856CD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Verifier’s Signature:</w:t>
      </w:r>
    </w:p>
    <w:p w14:paraId="21B0C664" w14:textId="77777777" w:rsidR="00475B5F" w:rsidRDefault="00856CD9">
      <w:pPr>
        <w:spacing w:before="35" w:line="275" w:lineRule="auto"/>
        <w:ind w:left="120" w:right="394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Verifier’s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me:          </w:t>
      </w:r>
      <w:r>
        <w:rPr>
          <w:rFonts w:ascii="Arial" w:eastAsia="Arial" w:hAnsi="Arial" w:cs="Arial"/>
          <w:b/>
          <w:spacing w:val="27"/>
        </w:rPr>
        <w:t xml:space="preserve"> </w:t>
      </w:r>
      <w:r w:rsidR="0046413F">
        <w:rPr>
          <w:rFonts w:ascii="Arial" w:eastAsia="Arial" w:hAnsi="Arial" w:cs="Arial"/>
          <w:b/>
        </w:rPr>
        <w:t>______________________</w:t>
      </w:r>
      <w:r>
        <w:rPr>
          <w:rFonts w:ascii="Arial" w:eastAsia="Arial" w:hAnsi="Arial" w:cs="Arial"/>
          <w:b/>
        </w:rPr>
        <w:t xml:space="preserve"> Desig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atio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:             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DEPUTY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GISTR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DEMIC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</w:t>
      </w:r>
    </w:p>
    <w:p w14:paraId="15B7ABE5" w14:textId="77777777" w:rsidR="00475B5F" w:rsidRDefault="00475B5F">
      <w:pPr>
        <w:spacing w:line="120" w:lineRule="exact"/>
        <w:rPr>
          <w:sz w:val="13"/>
          <w:szCs w:val="13"/>
        </w:rPr>
      </w:pPr>
    </w:p>
    <w:p w14:paraId="424A2132" w14:textId="77777777" w:rsidR="00475B5F" w:rsidRDefault="00475B5F">
      <w:pPr>
        <w:spacing w:line="200" w:lineRule="exact"/>
      </w:pPr>
    </w:p>
    <w:p w14:paraId="30E84D10" w14:textId="77777777" w:rsidR="00475B5F" w:rsidRDefault="00475B5F">
      <w:pPr>
        <w:spacing w:line="200" w:lineRule="exact"/>
      </w:pPr>
    </w:p>
    <w:p w14:paraId="5AE126BE" w14:textId="77777777" w:rsidR="00475B5F" w:rsidRDefault="00856CD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t No.:              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017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4-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33</w:t>
      </w:r>
      <w:r w:rsidR="0046413F">
        <w:rPr>
          <w:rFonts w:ascii="Arial" w:eastAsia="Arial" w:hAnsi="Arial" w:cs="Arial"/>
          <w:b/>
          <w:spacing w:val="-1"/>
        </w:rPr>
        <w:t>189</w:t>
      </w:r>
    </w:p>
    <w:p w14:paraId="0A982F41" w14:textId="77777777" w:rsidR="00475B5F" w:rsidRDefault="00856CD9">
      <w:pPr>
        <w:spacing w:before="3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E-Mail Id:                     </w:t>
      </w:r>
      <w:r>
        <w:rPr>
          <w:rFonts w:ascii="Arial" w:eastAsia="Arial" w:hAnsi="Arial" w:cs="Arial"/>
          <w:b/>
          <w:spacing w:val="55"/>
        </w:rPr>
        <w:t xml:space="preserve"> </w:t>
      </w:r>
      <w:r w:rsidR="0046413F">
        <w:rPr>
          <w:rFonts w:ascii="Arial" w:eastAsia="Arial" w:hAnsi="Arial" w:cs="Arial"/>
          <w:b/>
          <w:spacing w:val="55"/>
        </w:rPr>
        <w:t>sonepatiiit@gmail.com</w:t>
      </w:r>
      <w:hyperlink r:id="rId5"/>
      <w:r>
        <w:rPr>
          <w:rFonts w:ascii="Arial" w:eastAsia="Arial" w:hAnsi="Arial" w:cs="Arial"/>
          <w:b/>
          <w:color w:val="0000FF"/>
        </w:rPr>
        <w:t xml:space="preserve">                                                </w:t>
      </w:r>
      <w:r>
        <w:rPr>
          <w:rFonts w:ascii="Arial" w:eastAsia="Arial" w:hAnsi="Arial" w:cs="Arial"/>
          <w:b/>
          <w:color w:val="0000FF"/>
          <w:spacing w:val="52"/>
        </w:rPr>
        <w:t xml:space="preserve"> </w:t>
      </w:r>
      <w:r>
        <w:rPr>
          <w:rFonts w:ascii="Arial" w:eastAsia="Arial" w:hAnsi="Arial" w:cs="Arial"/>
          <w:b/>
          <w:color w:val="000000"/>
        </w:rPr>
        <w:t>Instit</w:t>
      </w:r>
      <w:r>
        <w:rPr>
          <w:rFonts w:ascii="Arial" w:eastAsia="Arial" w:hAnsi="Arial" w:cs="Arial"/>
          <w:b/>
          <w:color w:val="000000"/>
          <w:spacing w:val="-1"/>
        </w:rPr>
        <w:t>u</w:t>
      </w:r>
      <w:r>
        <w:rPr>
          <w:rFonts w:ascii="Arial" w:eastAsia="Arial" w:hAnsi="Arial" w:cs="Arial"/>
          <w:b/>
          <w:color w:val="000000"/>
        </w:rPr>
        <w:t>te Se</w:t>
      </w:r>
      <w:r>
        <w:rPr>
          <w:rFonts w:ascii="Arial" w:eastAsia="Arial" w:hAnsi="Arial" w:cs="Arial"/>
          <w:b/>
          <w:color w:val="000000"/>
          <w:spacing w:val="-1"/>
        </w:rPr>
        <w:t>a</w:t>
      </w:r>
      <w:r>
        <w:rPr>
          <w:rFonts w:ascii="Arial" w:eastAsia="Arial" w:hAnsi="Arial" w:cs="Arial"/>
          <w:b/>
          <w:color w:val="000000"/>
        </w:rPr>
        <w:t>l</w:t>
      </w:r>
    </w:p>
    <w:sectPr w:rsidR="00475B5F" w:rsidSect="00475B5F">
      <w:type w:val="continuous"/>
      <w:pgSz w:w="11920" w:h="16840"/>
      <w:pgMar w:top="540" w:right="8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B22"/>
    <w:multiLevelType w:val="multilevel"/>
    <w:tmpl w:val="D28E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5F"/>
    <w:rsid w:val="00397EAA"/>
    <w:rsid w:val="004001D7"/>
    <w:rsid w:val="0046413F"/>
    <w:rsid w:val="00475B5F"/>
    <w:rsid w:val="00777AD8"/>
    <w:rsid w:val="00856CD9"/>
    <w:rsid w:val="00C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D21387F"/>
  <w15:docId w15:val="{FE9E58A6-3AF8-4C25-8175-FF31C13B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c@nitkk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Sunil Rawat</cp:lastModifiedBy>
  <cp:revision>3</cp:revision>
  <dcterms:created xsi:type="dcterms:W3CDTF">2019-05-27T12:04:00Z</dcterms:created>
  <dcterms:modified xsi:type="dcterms:W3CDTF">2019-06-02T03:22:00Z</dcterms:modified>
</cp:coreProperties>
</file>