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62B5" w14:textId="77777777" w:rsidR="00765C3E" w:rsidRDefault="00765C3E">
      <w:pPr>
        <w:spacing w:before="9" w:line="100" w:lineRule="exact"/>
        <w:rPr>
          <w:sz w:val="11"/>
          <w:szCs w:val="11"/>
        </w:rPr>
      </w:pPr>
    </w:p>
    <w:p w14:paraId="1B8C8715" w14:textId="77777777" w:rsidR="00765C3E" w:rsidRDefault="00765C3E">
      <w:pPr>
        <w:spacing w:line="200" w:lineRule="exact"/>
      </w:pPr>
    </w:p>
    <w:p w14:paraId="7926F57C" w14:textId="77777777" w:rsidR="00765C3E" w:rsidRDefault="00E51426">
      <w:pPr>
        <w:ind w:left="111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To,</w:t>
      </w:r>
    </w:p>
    <w:p w14:paraId="66A4937A" w14:textId="77777777" w:rsidR="00765C3E" w:rsidRDefault="00E51426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52BA8BDB" w14:textId="77777777" w:rsidR="00765C3E" w:rsidRDefault="00765C3E">
      <w:pPr>
        <w:spacing w:line="200" w:lineRule="exact"/>
      </w:pPr>
    </w:p>
    <w:p w14:paraId="599436E9" w14:textId="77777777" w:rsidR="00765C3E" w:rsidRDefault="00765C3E">
      <w:pPr>
        <w:spacing w:line="200" w:lineRule="exact"/>
      </w:pPr>
    </w:p>
    <w:p w14:paraId="260B6722" w14:textId="77777777" w:rsidR="00765C3E" w:rsidRDefault="00E5142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eputy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demic)</w:t>
      </w:r>
    </w:p>
    <w:p w14:paraId="1E8038B4" w14:textId="77777777" w:rsidR="00E51426" w:rsidRDefault="00E51426">
      <w:pPr>
        <w:spacing w:before="5" w:line="220" w:lineRule="exact"/>
        <w:ind w:right="-52"/>
        <w:rPr>
          <w:rFonts w:ascii="Arial" w:eastAsia="Arial" w:hAnsi="Arial" w:cs="Arial"/>
          <w:spacing w:val="12"/>
          <w:position w:val="-1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Indian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 Information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Tec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nology,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</w:p>
    <w:p w14:paraId="380C1175" w14:textId="0F07E8F8" w:rsidR="00765C3E" w:rsidRDefault="00E51426">
      <w:pPr>
        <w:spacing w:before="5" w:line="220" w:lineRule="exact"/>
        <w:ind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1"/>
          <w:sz w:val="21"/>
          <w:szCs w:val="21"/>
        </w:rPr>
        <w:t>Sonepat - 1310</w:t>
      </w:r>
      <w:r w:rsidR="00AC7C95">
        <w:rPr>
          <w:rFonts w:ascii="Arial" w:eastAsia="Arial" w:hAnsi="Arial" w:cs="Arial"/>
          <w:w w:val="101"/>
          <w:position w:val="-1"/>
          <w:sz w:val="21"/>
          <w:szCs w:val="21"/>
        </w:rPr>
        <w:t>29</w:t>
      </w:r>
    </w:p>
    <w:p w14:paraId="42067498" w14:textId="77777777" w:rsidR="00765C3E" w:rsidRDefault="00E51426">
      <w:pPr>
        <w:tabs>
          <w:tab w:val="left" w:pos="2500"/>
        </w:tabs>
        <w:spacing w:before="74"/>
        <w:rPr>
          <w:rFonts w:ascii="Arial" w:eastAsia="Arial" w:hAnsi="Arial" w:cs="Arial"/>
          <w:sz w:val="21"/>
          <w:szCs w:val="21"/>
        </w:rPr>
        <w:sectPr w:rsidR="00765C3E">
          <w:pgSz w:w="11920" w:h="16840"/>
          <w:pgMar w:top="1380" w:right="760" w:bottom="280" w:left="1640" w:header="720" w:footer="720" w:gutter="0"/>
          <w:cols w:num="3" w:space="720" w:equalWidth="0">
            <w:col w:w="419" w:space="391"/>
            <w:col w:w="5053" w:space="1014"/>
            <w:col w:w="2643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D</w:t>
      </w:r>
      <w:r>
        <w:rPr>
          <w:rFonts w:ascii="Arial" w:eastAsia="Arial" w:hAnsi="Arial" w:cs="Arial"/>
          <w:b/>
          <w:w w:val="101"/>
          <w:sz w:val="21"/>
          <w:szCs w:val="21"/>
        </w:rPr>
        <w:t>ate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:</w:t>
      </w:r>
      <w:proofErr w:type="gramEnd"/>
      <w:r>
        <w:rPr>
          <w:rFonts w:ascii="Arial" w:eastAsia="Arial" w:hAnsi="Arial" w:cs="Arial"/>
          <w:b/>
          <w:w w:val="101"/>
          <w:sz w:val="21"/>
          <w:szCs w:val="21"/>
        </w:rPr>
        <w:t>-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  </w:t>
      </w:r>
      <w:r>
        <w:rPr>
          <w:rFonts w:ascii="Arial" w:eastAsia="Arial" w:hAnsi="Arial" w:cs="Arial"/>
          <w:b/>
          <w:spacing w:val="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    </w:t>
      </w:r>
      <w:r>
        <w:rPr>
          <w:rFonts w:ascii="Arial" w:eastAsia="Arial" w:hAnsi="Arial" w:cs="Arial"/>
          <w:b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ab/>
      </w:r>
    </w:p>
    <w:p w14:paraId="0CB3C2D0" w14:textId="77777777" w:rsidR="00765C3E" w:rsidRDefault="00765C3E">
      <w:pPr>
        <w:spacing w:before="20" w:line="200" w:lineRule="exact"/>
      </w:pPr>
    </w:p>
    <w:p w14:paraId="67456600" w14:textId="77777777" w:rsidR="00765C3E" w:rsidRDefault="00E51426">
      <w:pPr>
        <w:spacing w:before="36"/>
        <w:ind w:lef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ub:  </w:t>
      </w:r>
      <w:r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equest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for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Dispatc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Provisio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Deg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ee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ertificat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DMC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ter</w:t>
      </w:r>
      <w:r>
        <w:rPr>
          <w:rFonts w:ascii="Arial" w:eastAsia="Arial" w:hAnsi="Arial" w:cs="Arial"/>
          <w:b/>
          <w:spacing w:val="1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  <w:u w:val="thick" w:color="000000"/>
        </w:rPr>
        <w:t>and</w:t>
      </w:r>
    </w:p>
    <w:p w14:paraId="6C66EFEE" w14:textId="77777777" w:rsidR="00765C3E" w:rsidRDefault="00E51426">
      <w:pPr>
        <w:spacing w:before="3" w:line="220" w:lineRule="exact"/>
        <w:ind w:left="810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space="720"/>
        </w:sectPr>
      </w:pP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haract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10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w w:val="101"/>
          <w:position w:val="-1"/>
          <w:sz w:val="21"/>
          <w:szCs w:val="21"/>
          <w:u w:val="thick" w:color="000000"/>
        </w:rPr>
        <w:t>ertificat</w:t>
      </w:r>
      <w:r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.</w:t>
      </w:r>
    </w:p>
    <w:p w14:paraId="440F66CF" w14:textId="77777777" w:rsidR="00765C3E" w:rsidRDefault="00E51426">
      <w:pPr>
        <w:spacing w:before="7"/>
        <w:ind w:left="111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ir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14:paraId="1DE7FC07" w14:textId="77777777" w:rsidR="00765C3E" w:rsidRDefault="00E51426">
      <w:pPr>
        <w:spacing w:before="15" w:line="240" w:lineRule="exact"/>
        <w:rPr>
          <w:sz w:val="24"/>
          <w:szCs w:val="24"/>
        </w:rPr>
      </w:pPr>
      <w:r>
        <w:br w:type="column"/>
      </w:r>
    </w:p>
    <w:p w14:paraId="67BC5070" w14:textId="77777777" w:rsidR="00765C3E" w:rsidRDefault="00E51426">
      <w:pPr>
        <w:tabs>
          <w:tab w:val="left" w:pos="7700"/>
        </w:tabs>
        <w:spacing w:line="220" w:lineRule="exact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num="2" w:space="720" w:equalWidth="0">
            <w:col w:w="432" w:space="378"/>
            <w:col w:w="8710"/>
          </w:cols>
        </w:sectPr>
      </w:pP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                                            </w:t>
      </w:r>
      <w:proofErr w:type="gramStart"/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7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,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Roll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No.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3E66C5DC" w14:textId="77777777" w:rsidR="00765C3E" w:rsidRDefault="00765C3E">
      <w:pPr>
        <w:spacing w:before="18" w:line="200" w:lineRule="exact"/>
        <w:sectPr w:rsidR="00765C3E">
          <w:type w:val="continuous"/>
          <w:pgSz w:w="11920" w:h="16840"/>
          <w:pgMar w:top="1380" w:right="760" w:bottom="280" w:left="1640" w:header="720" w:footer="720" w:gutter="0"/>
          <w:cols w:space="720"/>
        </w:sectPr>
      </w:pPr>
    </w:p>
    <w:p w14:paraId="07C1555A" w14:textId="6D0AB87E" w:rsidR="00765C3E" w:rsidRDefault="004E7302">
      <w:pPr>
        <w:spacing w:before="36" w:line="220" w:lineRule="exact"/>
        <w:ind w:left="810" w:right="-52"/>
        <w:rPr>
          <w:rFonts w:ascii="Arial" w:eastAsia="Arial" w:hAnsi="Arial" w:cs="Arial"/>
          <w:sz w:val="21"/>
          <w:szCs w:val="21"/>
        </w:rPr>
      </w:pPr>
      <w:r>
        <w:pict w14:anchorId="0931F46C">
          <v:group id="_x0000_s1254" style="position:absolute;left:0;text-align:left;margin-left:259.4pt;margin-top:12.7pt;width:98.15pt;height:1.1pt;z-index:-251698688;mso-position-horizontal-relative:page" coordorigin="5188,254" coordsize="1963,22">
            <v:shape id="_x0000_s1256" style="position:absolute;left:5197;top:262;width:1945;height:0" coordorigin="5197,262" coordsize="1945,0" path="m5197,262r1945,e" filled="f" strokeweight=".88pt">
              <v:path arrowok="t"/>
            </v:shape>
            <v:shape id="_x0000_s1255" style="position:absolute;left:5953;top:269;width:1189;height:0" coordorigin="5953,269" coordsize="1189,0" path="m5953,269r1189,e" filled="f" strokeweight=".23731mm">
              <v:path arrowok="t"/>
            </v:shape>
            <w10:wrap anchorx="page"/>
          </v:group>
        </w:pict>
      </w:r>
      <w:r w:rsidR="00AC7C95">
        <w:rPr>
          <w:rFonts w:ascii="Arial" w:eastAsia="Arial" w:hAnsi="Arial" w:cs="Arial"/>
          <w:position w:val="-1"/>
          <w:sz w:val="21"/>
          <w:szCs w:val="21"/>
        </w:rPr>
        <w:t>B.T</w:t>
      </w:r>
      <w:r w:rsidR="00AC7C95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="00AC7C95">
        <w:rPr>
          <w:rFonts w:ascii="Arial" w:eastAsia="Arial" w:hAnsi="Arial" w:cs="Arial"/>
          <w:position w:val="-1"/>
          <w:sz w:val="21"/>
          <w:szCs w:val="21"/>
        </w:rPr>
        <w:t>c</w:t>
      </w:r>
      <w:r w:rsidR="00AC7C95"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 w:rsidR="00AC7C95">
        <w:rPr>
          <w:rFonts w:ascii="Arial" w:eastAsia="Arial" w:hAnsi="Arial" w:cs="Arial"/>
          <w:position w:val="-1"/>
          <w:sz w:val="21"/>
          <w:szCs w:val="21"/>
        </w:rPr>
        <w:t>./M.</w:t>
      </w:r>
      <w:r w:rsidR="00AC7C95"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 w:rsidR="00AC7C95">
        <w:rPr>
          <w:rFonts w:ascii="Arial" w:eastAsia="Arial" w:hAnsi="Arial" w:cs="Arial"/>
          <w:position w:val="-1"/>
          <w:sz w:val="21"/>
          <w:szCs w:val="21"/>
        </w:rPr>
        <w:t>e</w:t>
      </w:r>
      <w:r w:rsidR="00AC7C95"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 w:rsidR="00AC7C95">
        <w:rPr>
          <w:rFonts w:ascii="Arial" w:eastAsia="Arial" w:hAnsi="Arial" w:cs="Arial"/>
          <w:position w:val="-1"/>
          <w:sz w:val="21"/>
          <w:szCs w:val="21"/>
        </w:rPr>
        <w:t>h</w:t>
      </w:r>
      <w:r w:rsidR="00AC7C95">
        <w:rPr>
          <w:rFonts w:ascii="Arial" w:eastAsia="Arial" w:hAnsi="Arial" w:cs="Arial"/>
          <w:spacing w:val="-2"/>
          <w:position w:val="-1"/>
          <w:sz w:val="21"/>
          <w:szCs w:val="21"/>
        </w:rPr>
        <w:t>.</w:t>
      </w:r>
      <w:r w:rsidR="00AC7C95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/</w:t>
      </w:r>
      <w:r w:rsidR="00E51426">
        <w:rPr>
          <w:rFonts w:ascii="Arial" w:eastAsia="Arial" w:hAnsi="Arial" w:cs="Arial"/>
          <w:position w:val="-1"/>
          <w:sz w:val="21"/>
          <w:szCs w:val="21"/>
        </w:rPr>
        <w:t>MBA</w:t>
      </w:r>
      <w:r w:rsidR="00E51426"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position w:val="-1"/>
          <w:sz w:val="21"/>
          <w:szCs w:val="21"/>
        </w:rPr>
        <w:t>/MCA</w:t>
      </w:r>
    </w:p>
    <w:p w14:paraId="1EF41BAA" w14:textId="0085722F" w:rsidR="00765C3E" w:rsidRDefault="00E51426">
      <w:pPr>
        <w:tabs>
          <w:tab w:val="left" w:pos="2740"/>
        </w:tabs>
        <w:spacing w:before="36" w:line="220" w:lineRule="exact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num="2" w:space="720" w:equalWidth="0">
            <w:col w:w="3499" w:space="2272"/>
            <w:col w:w="3749"/>
          </w:cols>
        </w:sectPr>
      </w:pPr>
      <w:r>
        <w:br w:type="column"/>
      </w:r>
      <w:r w:rsidR="00AC7C95">
        <w:rPr>
          <w:rFonts w:ascii="Arial" w:eastAsia="Arial" w:hAnsi="Arial" w:cs="Arial"/>
          <w:w w:val="101"/>
          <w:position w:val="-1"/>
          <w:sz w:val="21"/>
          <w:szCs w:val="21"/>
        </w:rPr>
        <w:t>Br</w:t>
      </w:r>
      <w:r w:rsidR="00AC7C95"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a</w:t>
      </w:r>
      <w:r w:rsidR="00AC7C95">
        <w:rPr>
          <w:rFonts w:ascii="Arial" w:eastAsia="Arial" w:hAnsi="Arial" w:cs="Arial"/>
          <w:w w:val="101"/>
          <w:position w:val="-1"/>
          <w:sz w:val="21"/>
          <w:szCs w:val="21"/>
        </w:rPr>
        <w:t>nch</w:t>
      </w:r>
      <w:r w:rsidR="00AC7C95"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ab/>
      </w:r>
    </w:p>
    <w:p w14:paraId="15D6048E" w14:textId="77777777" w:rsidR="00765C3E" w:rsidRDefault="00765C3E">
      <w:pPr>
        <w:spacing w:before="17" w:line="200" w:lineRule="exact"/>
      </w:pPr>
    </w:p>
    <w:p w14:paraId="4E796D1D" w14:textId="66967D86" w:rsidR="00765C3E" w:rsidRDefault="004E7302" w:rsidP="00AC7C95">
      <w:pPr>
        <w:spacing w:before="36" w:line="245" w:lineRule="auto"/>
        <w:ind w:left="810" w:right="171"/>
        <w:jc w:val="both"/>
        <w:rPr>
          <w:rFonts w:ascii="Arial" w:eastAsia="Arial" w:hAnsi="Arial" w:cs="Arial"/>
          <w:sz w:val="21"/>
          <w:szCs w:val="21"/>
        </w:rPr>
      </w:pPr>
      <w:r>
        <w:pict w14:anchorId="5C7A800A">
          <v:group id="_x0000_s1251" style="position:absolute;left:0;text-align:left;margin-left:217.5pt;margin-top:607.55pt;width:7.05pt;height:4.5pt;z-index:-251662848;mso-position-horizontal-relative:page;mso-position-vertical-relative:page" coordorigin="4350,12151" coordsize="141,90">
            <v:shape id="_x0000_s1253" style="position:absolute;left:4376;top:12161;width:88;height:0" coordorigin="4376,12161" coordsize="88,0" path="m4376,12161r88,e" filled="f" strokeweight="1pt">
              <v:path arrowok="t"/>
            </v:shape>
            <v:shape id="_x0000_s1252" style="position:absolute;left:4376;top:12214;width:88;height:0" coordorigin="4376,12214" coordsize="88,0" path="m4376,12214r88,e" filled="f" strokeweight="2.68pt">
              <v:path arrowok="t"/>
            </v:shape>
            <w10:wrap anchorx="page" anchory="page"/>
          </v:group>
        </w:pict>
      </w:r>
      <w:r w:rsidR="00E51426">
        <w:rPr>
          <w:rFonts w:ascii="Arial" w:eastAsia="Arial" w:hAnsi="Arial" w:cs="Arial"/>
          <w:sz w:val="21"/>
          <w:szCs w:val="21"/>
        </w:rPr>
        <w:t>reque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z w:val="21"/>
          <w:szCs w:val="21"/>
        </w:rPr>
        <w:t>t</w:t>
      </w:r>
      <w:r w:rsidR="00E5142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you</w:t>
      </w:r>
      <w:r w:rsidR="00E5142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o</w:t>
      </w:r>
      <w:r w:rsidR="00E5142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di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z w:val="21"/>
          <w:szCs w:val="21"/>
        </w:rPr>
        <w:t>patch</w:t>
      </w:r>
      <w:r w:rsidR="00E5142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my</w:t>
      </w:r>
      <w:r w:rsidR="00E5142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Provi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pacing w:val="-1"/>
          <w:sz w:val="21"/>
          <w:szCs w:val="21"/>
        </w:rPr>
        <w:t>i</w:t>
      </w:r>
      <w:r w:rsidR="00E51426">
        <w:rPr>
          <w:rFonts w:ascii="Arial" w:eastAsia="Arial" w:hAnsi="Arial" w:cs="Arial"/>
          <w:sz w:val="21"/>
          <w:szCs w:val="21"/>
        </w:rPr>
        <w:t>onal</w:t>
      </w:r>
      <w:r w:rsidR="00E5142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Deg</w:t>
      </w:r>
      <w:r w:rsidR="00E51426">
        <w:rPr>
          <w:rFonts w:ascii="Arial" w:eastAsia="Arial" w:hAnsi="Arial" w:cs="Arial"/>
          <w:spacing w:val="1"/>
          <w:sz w:val="21"/>
          <w:szCs w:val="21"/>
        </w:rPr>
        <w:t>r</w:t>
      </w:r>
      <w:r w:rsidR="00E51426">
        <w:rPr>
          <w:rFonts w:ascii="Arial" w:eastAsia="Arial" w:hAnsi="Arial" w:cs="Arial"/>
          <w:sz w:val="21"/>
          <w:szCs w:val="21"/>
        </w:rPr>
        <w:t>ee</w:t>
      </w:r>
      <w:r w:rsidR="00E5142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Cer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ificate</w:t>
      </w:r>
      <w:r w:rsidR="00E5142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(PDC</w:t>
      </w:r>
      <w:r w:rsidR="00AC7C95">
        <w:rPr>
          <w:rFonts w:ascii="Arial" w:eastAsia="Arial" w:hAnsi="Arial" w:cs="Arial"/>
          <w:sz w:val="21"/>
          <w:szCs w:val="21"/>
        </w:rPr>
        <w:t>)</w:t>
      </w:r>
      <w:r w:rsidR="00AC7C95">
        <w:rPr>
          <w:rFonts w:ascii="Arial" w:eastAsia="Arial" w:hAnsi="Arial" w:cs="Arial"/>
          <w:spacing w:val="6"/>
          <w:sz w:val="21"/>
          <w:szCs w:val="21"/>
        </w:rPr>
        <w:t>,</w:t>
      </w:r>
      <w:r w:rsidR="00E5142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Fin</w:t>
      </w:r>
      <w:r w:rsidR="00E51426">
        <w:rPr>
          <w:rFonts w:ascii="Arial" w:eastAsia="Arial" w:hAnsi="Arial" w:cs="Arial"/>
          <w:spacing w:val="1"/>
          <w:sz w:val="21"/>
          <w:szCs w:val="21"/>
        </w:rPr>
        <w:t>a</w:t>
      </w:r>
      <w:r w:rsidR="00E51426">
        <w:rPr>
          <w:rFonts w:ascii="Arial" w:eastAsia="Arial" w:hAnsi="Arial" w:cs="Arial"/>
          <w:sz w:val="21"/>
          <w:szCs w:val="21"/>
        </w:rPr>
        <w:t>l</w:t>
      </w:r>
      <w:r w:rsidR="00E5142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S</w:t>
      </w:r>
      <w:r w:rsidR="00E51426">
        <w:rPr>
          <w:rFonts w:ascii="Arial" w:eastAsia="Arial" w:hAnsi="Arial" w:cs="Arial"/>
          <w:spacing w:val="1"/>
          <w:sz w:val="21"/>
          <w:szCs w:val="21"/>
        </w:rPr>
        <w:t>e</w:t>
      </w:r>
      <w:r w:rsidR="00E51426">
        <w:rPr>
          <w:rFonts w:ascii="Arial" w:eastAsia="Arial" w:hAnsi="Arial" w:cs="Arial"/>
          <w:sz w:val="21"/>
          <w:szCs w:val="21"/>
        </w:rPr>
        <w:t>mester</w:t>
      </w:r>
      <w:r w:rsidR="00E5142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2"/>
          <w:w w:val="101"/>
          <w:sz w:val="21"/>
          <w:szCs w:val="21"/>
        </w:rPr>
        <w:t>D</w:t>
      </w:r>
      <w:r w:rsidR="00E51426">
        <w:rPr>
          <w:rFonts w:ascii="Arial" w:eastAsia="Arial" w:hAnsi="Arial" w:cs="Arial"/>
          <w:w w:val="101"/>
          <w:sz w:val="21"/>
          <w:szCs w:val="21"/>
        </w:rPr>
        <w:t xml:space="preserve">MC </w:t>
      </w:r>
      <w:r w:rsidR="00E51426">
        <w:rPr>
          <w:rFonts w:ascii="Arial" w:eastAsia="Arial" w:hAnsi="Arial" w:cs="Arial"/>
          <w:sz w:val="21"/>
          <w:szCs w:val="21"/>
        </w:rPr>
        <w:t>a</w:t>
      </w:r>
      <w:r w:rsidR="00E51426">
        <w:rPr>
          <w:rFonts w:ascii="Arial" w:eastAsia="Arial" w:hAnsi="Arial" w:cs="Arial"/>
          <w:spacing w:val="1"/>
          <w:sz w:val="21"/>
          <w:szCs w:val="21"/>
        </w:rPr>
        <w:t>n</w:t>
      </w:r>
      <w:r w:rsidR="00E51426">
        <w:rPr>
          <w:rFonts w:ascii="Arial" w:eastAsia="Arial" w:hAnsi="Arial" w:cs="Arial"/>
          <w:sz w:val="21"/>
          <w:szCs w:val="21"/>
        </w:rPr>
        <w:t>d</w:t>
      </w:r>
      <w:r w:rsidR="00E5142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2"/>
          <w:sz w:val="21"/>
          <w:szCs w:val="21"/>
        </w:rPr>
        <w:t>C</w:t>
      </w:r>
      <w:r w:rsidR="00E51426">
        <w:rPr>
          <w:rFonts w:ascii="Arial" w:eastAsia="Arial" w:hAnsi="Arial" w:cs="Arial"/>
          <w:sz w:val="21"/>
          <w:szCs w:val="21"/>
        </w:rPr>
        <w:t>haracter</w:t>
      </w:r>
      <w:r w:rsidR="00E5142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z w:val="21"/>
          <w:szCs w:val="21"/>
        </w:rPr>
        <w:t>C</w:t>
      </w:r>
      <w:r w:rsidR="00AC7C95">
        <w:rPr>
          <w:rFonts w:ascii="Arial" w:eastAsia="Arial" w:hAnsi="Arial" w:cs="Arial"/>
          <w:spacing w:val="1"/>
          <w:sz w:val="21"/>
          <w:szCs w:val="21"/>
        </w:rPr>
        <w:t>e</w:t>
      </w:r>
      <w:r w:rsidR="00AC7C95">
        <w:rPr>
          <w:rFonts w:ascii="Arial" w:eastAsia="Arial" w:hAnsi="Arial" w:cs="Arial"/>
          <w:sz w:val="21"/>
          <w:szCs w:val="21"/>
        </w:rPr>
        <w:t>r</w:t>
      </w:r>
      <w:r w:rsidR="00AC7C95">
        <w:rPr>
          <w:rFonts w:ascii="Arial" w:eastAsia="Arial" w:hAnsi="Arial" w:cs="Arial"/>
          <w:spacing w:val="-2"/>
          <w:sz w:val="21"/>
          <w:szCs w:val="21"/>
        </w:rPr>
        <w:t>t</w:t>
      </w:r>
      <w:r w:rsidR="00AC7C95">
        <w:rPr>
          <w:rFonts w:ascii="Arial" w:eastAsia="Arial" w:hAnsi="Arial" w:cs="Arial"/>
          <w:spacing w:val="2"/>
          <w:sz w:val="21"/>
          <w:szCs w:val="21"/>
        </w:rPr>
        <w:t>i</w:t>
      </w:r>
      <w:r w:rsidR="00AC7C95">
        <w:rPr>
          <w:rFonts w:ascii="Arial" w:eastAsia="Arial" w:hAnsi="Arial" w:cs="Arial"/>
          <w:spacing w:val="-1"/>
          <w:sz w:val="21"/>
          <w:szCs w:val="21"/>
        </w:rPr>
        <w:t>f</w:t>
      </w:r>
      <w:r w:rsidR="00AC7C95">
        <w:rPr>
          <w:rFonts w:ascii="Arial" w:eastAsia="Arial" w:hAnsi="Arial" w:cs="Arial"/>
          <w:sz w:val="21"/>
          <w:szCs w:val="21"/>
        </w:rPr>
        <w:t>icate (</w:t>
      </w:r>
      <w:r w:rsidR="00E51426">
        <w:rPr>
          <w:rFonts w:ascii="Arial" w:eastAsia="Arial" w:hAnsi="Arial" w:cs="Arial"/>
          <w:sz w:val="21"/>
          <w:szCs w:val="21"/>
        </w:rPr>
        <w:t>CC)</w:t>
      </w:r>
      <w:r w:rsidR="00E5142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at</w:t>
      </w:r>
      <w:r w:rsidR="00E5142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he</w:t>
      </w:r>
      <w:r w:rsidR="00E5142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follow</w:t>
      </w:r>
      <w:r w:rsidR="00E51426">
        <w:rPr>
          <w:rFonts w:ascii="Arial" w:eastAsia="Arial" w:hAnsi="Arial" w:cs="Arial"/>
          <w:spacing w:val="2"/>
          <w:sz w:val="21"/>
          <w:szCs w:val="21"/>
        </w:rPr>
        <w:t>i</w:t>
      </w:r>
      <w:r w:rsidR="00E51426">
        <w:rPr>
          <w:rFonts w:ascii="Arial" w:eastAsia="Arial" w:hAnsi="Arial" w:cs="Arial"/>
          <w:sz w:val="21"/>
          <w:szCs w:val="21"/>
        </w:rPr>
        <w:t>ng</w:t>
      </w:r>
      <w:r w:rsidR="00E5142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Addres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z w:val="21"/>
          <w:szCs w:val="21"/>
        </w:rPr>
        <w:t>.</w:t>
      </w:r>
      <w:r w:rsidR="00E5142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I</w:t>
      </w:r>
      <w:r w:rsidR="00E5142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h</w:t>
      </w:r>
      <w:r w:rsidR="00E51426">
        <w:rPr>
          <w:rFonts w:ascii="Arial" w:eastAsia="Arial" w:hAnsi="Arial" w:cs="Arial"/>
          <w:spacing w:val="1"/>
          <w:sz w:val="21"/>
          <w:szCs w:val="21"/>
        </w:rPr>
        <w:t>av</w:t>
      </w:r>
      <w:r w:rsidR="00E51426">
        <w:rPr>
          <w:rFonts w:ascii="Arial" w:eastAsia="Arial" w:hAnsi="Arial" w:cs="Arial"/>
          <w:sz w:val="21"/>
          <w:szCs w:val="21"/>
        </w:rPr>
        <w:t>e</w:t>
      </w:r>
      <w:r w:rsidR="00E5142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en</w:t>
      </w:r>
      <w:r w:rsidR="00E51426">
        <w:rPr>
          <w:rFonts w:ascii="Arial" w:eastAsia="Arial" w:hAnsi="Arial" w:cs="Arial"/>
          <w:spacing w:val="1"/>
          <w:sz w:val="21"/>
          <w:szCs w:val="21"/>
        </w:rPr>
        <w:t>c</w:t>
      </w:r>
      <w:r w:rsidR="00E51426">
        <w:rPr>
          <w:rFonts w:ascii="Arial" w:eastAsia="Arial" w:hAnsi="Arial" w:cs="Arial"/>
          <w:sz w:val="21"/>
          <w:szCs w:val="21"/>
        </w:rPr>
        <w:t>l</w:t>
      </w:r>
      <w:r w:rsidR="00E51426">
        <w:rPr>
          <w:rFonts w:ascii="Arial" w:eastAsia="Arial" w:hAnsi="Arial" w:cs="Arial"/>
          <w:spacing w:val="1"/>
          <w:sz w:val="21"/>
          <w:szCs w:val="21"/>
        </w:rPr>
        <w:t>o</w:t>
      </w:r>
      <w:r w:rsidR="00E51426">
        <w:rPr>
          <w:rFonts w:ascii="Arial" w:eastAsia="Arial" w:hAnsi="Arial" w:cs="Arial"/>
          <w:sz w:val="21"/>
          <w:szCs w:val="21"/>
        </w:rPr>
        <w:t>sed</w:t>
      </w:r>
      <w:r w:rsidR="00E5142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my</w:t>
      </w:r>
      <w:r w:rsidR="00E5142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ad</w:t>
      </w:r>
      <w:r w:rsidR="00E51426">
        <w:rPr>
          <w:rFonts w:ascii="Arial" w:eastAsia="Arial" w:hAnsi="Arial" w:cs="Arial"/>
          <w:spacing w:val="1"/>
          <w:sz w:val="21"/>
          <w:szCs w:val="21"/>
        </w:rPr>
        <w:t>d</w:t>
      </w:r>
      <w:r w:rsidR="00E51426">
        <w:rPr>
          <w:rFonts w:ascii="Arial" w:eastAsia="Arial" w:hAnsi="Arial" w:cs="Arial"/>
          <w:sz w:val="21"/>
          <w:szCs w:val="21"/>
        </w:rPr>
        <w:t>re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z w:val="21"/>
          <w:szCs w:val="21"/>
        </w:rPr>
        <w:t>s</w:t>
      </w:r>
      <w:r w:rsidR="00E5142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pro</w:t>
      </w:r>
      <w:r w:rsidR="00E51426">
        <w:rPr>
          <w:rFonts w:ascii="Arial" w:eastAsia="Arial" w:hAnsi="Arial" w:cs="Arial"/>
          <w:spacing w:val="2"/>
          <w:w w:val="101"/>
          <w:sz w:val="21"/>
          <w:szCs w:val="21"/>
        </w:rPr>
        <w:t>o</w:t>
      </w:r>
      <w:r w:rsidR="00E5142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="00E51426">
        <w:rPr>
          <w:rFonts w:ascii="Arial" w:eastAsia="Arial" w:hAnsi="Arial" w:cs="Arial"/>
          <w:spacing w:val="2"/>
          <w:sz w:val="21"/>
          <w:szCs w:val="21"/>
        </w:rPr>
        <w:t>w</w:t>
      </w:r>
      <w:r w:rsidR="00E51426">
        <w:rPr>
          <w:rFonts w:ascii="Arial" w:eastAsia="Arial" w:hAnsi="Arial" w:cs="Arial"/>
          <w:spacing w:val="-1"/>
          <w:sz w:val="21"/>
          <w:szCs w:val="21"/>
        </w:rPr>
        <w:t>it</w:t>
      </w:r>
      <w:r w:rsidR="00E51426">
        <w:rPr>
          <w:rFonts w:ascii="Arial" w:eastAsia="Arial" w:hAnsi="Arial" w:cs="Arial"/>
          <w:sz w:val="21"/>
          <w:szCs w:val="21"/>
        </w:rPr>
        <w:t>h</w:t>
      </w:r>
      <w:r w:rsidR="00E5142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-1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h</w:t>
      </w:r>
      <w:r w:rsidR="00E51426">
        <w:rPr>
          <w:rFonts w:ascii="Arial" w:eastAsia="Arial" w:hAnsi="Arial" w:cs="Arial"/>
          <w:spacing w:val="1"/>
          <w:sz w:val="21"/>
          <w:szCs w:val="21"/>
        </w:rPr>
        <w:t>i</w:t>
      </w:r>
      <w:r w:rsidR="00E51426">
        <w:rPr>
          <w:rFonts w:ascii="Arial" w:eastAsia="Arial" w:hAnsi="Arial" w:cs="Arial"/>
          <w:sz w:val="21"/>
          <w:szCs w:val="21"/>
        </w:rPr>
        <w:t>s</w:t>
      </w:r>
      <w:r w:rsidR="00E5142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applica</w:t>
      </w:r>
      <w:r w:rsidR="00E51426">
        <w:rPr>
          <w:rFonts w:ascii="Arial" w:eastAsia="Arial" w:hAnsi="Arial" w:cs="Arial"/>
          <w:spacing w:val="-2"/>
          <w:w w:val="101"/>
          <w:sz w:val="21"/>
          <w:szCs w:val="21"/>
        </w:rPr>
        <w:t>t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ion:</w:t>
      </w:r>
    </w:p>
    <w:p w14:paraId="235BCDD9" w14:textId="77777777" w:rsidR="00765C3E" w:rsidRDefault="00765C3E">
      <w:pPr>
        <w:spacing w:before="6" w:line="240" w:lineRule="exact"/>
        <w:rPr>
          <w:sz w:val="24"/>
          <w:szCs w:val="24"/>
        </w:rPr>
      </w:pPr>
    </w:p>
    <w:p w14:paraId="13F4CF48" w14:textId="77777777" w:rsidR="00765C3E" w:rsidRDefault="004E7302">
      <w:pPr>
        <w:spacing w:line="220" w:lineRule="exact"/>
        <w:ind w:left="111"/>
        <w:rPr>
          <w:rFonts w:ascii="Arial" w:eastAsia="Arial" w:hAnsi="Arial" w:cs="Arial"/>
          <w:sz w:val="21"/>
          <w:szCs w:val="21"/>
        </w:rPr>
      </w:pPr>
      <w:r>
        <w:pict w14:anchorId="628EF14C">
          <v:group id="_x0000_s1249" style="position:absolute;left:0;text-align:left;margin-left:87.55pt;margin-top:35.9pt;width:210.05pt;height:0;z-index:-251697664;mso-position-horizontal-relative:page" coordorigin="1751,718" coordsize="4201,0">
            <v:shape id="_x0000_s1250" style="position:absolute;left:1751;top:718;width:4201;height:0" coordorigin="1751,718" coordsize="4201,0" path="m1751,718r4201,e" filled="f" strokeweight=".88pt">
              <v:path arrowok="t"/>
            </v:shape>
            <w10:wrap anchorx="page"/>
          </v:group>
        </w:pict>
      </w:r>
      <w:r>
        <w:pict w14:anchorId="20CBDF81">
          <v:group id="_x0000_s1247" style="position:absolute;left:0;text-align:left;margin-left:87.55pt;margin-top:60.5pt;width:210.05pt;height:0;z-index:-251696640;mso-position-horizontal-relative:page" coordorigin="1751,1210" coordsize="4201,0">
            <v:shape id="_x0000_s1248" style="position:absolute;left:1751;top:1210;width:4201;height:0" coordorigin="1751,1210" coordsize="4201,0" path="m1751,1210r4201,e" filled="f" strokeweight=".88pt">
              <v:path arrowok="t"/>
            </v:shape>
            <w10:wrap anchorx="page"/>
          </v:group>
        </w:pict>
      </w:r>
      <w:r>
        <w:pict w14:anchorId="484A2B1C">
          <v:group id="_x0000_s1245" style="position:absolute;left:0;text-align:left;margin-left:87.55pt;margin-top:85.1pt;width:210.05pt;height:0;z-index:-251695616;mso-position-horizontal-relative:page" coordorigin="1751,1702" coordsize="4201,0">
            <v:shape id="_x0000_s1246" style="position:absolute;left:1751;top:1702;width:4201;height:0" coordorigin="1751,1702" coordsize="4201,0" path="m1751,1702r4201,e" filled="f" strokeweight=".8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Add</w:t>
      </w:r>
      <w:r w:rsidR="00E51426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ress</w:t>
      </w:r>
      <w:r w:rsidR="00E51426">
        <w:rPr>
          <w:rFonts w:ascii="Arial" w:eastAsia="Arial" w:hAnsi="Arial" w:cs="Arial"/>
          <w:b/>
          <w:spacing w:val="10"/>
          <w:position w:val="-1"/>
          <w:sz w:val="21"/>
          <w:szCs w:val="21"/>
          <w:u w:val="thick" w:color="000000"/>
        </w:rPr>
        <w:t xml:space="preserve"> </w:t>
      </w:r>
      <w:r w:rsidR="00E51426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(C</w:t>
      </w:r>
      <w:r w:rsidR="00E51426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ap</w:t>
      </w:r>
      <w:r w:rsidR="00E5142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i</w:t>
      </w:r>
      <w:r w:rsidR="00E51426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t</w:t>
      </w:r>
      <w:r w:rsidR="00E51426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al</w:t>
      </w:r>
      <w:r w:rsidR="00E51426">
        <w:rPr>
          <w:rFonts w:ascii="Arial" w:eastAsia="Arial" w:hAnsi="Arial" w:cs="Arial"/>
          <w:b/>
          <w:spacing w:val="7"/>
          <w:position w:val="-1"/>
          <w:sz w:val="21"/>
          <w:szCs w:val="21"/>
          <w:u w:val="thick" w:color="000000"/>
        </w:rPr>
        <w:t xml:space="preserve"> </w:t>
      </w:r>
      <w:r w:rsidR="00E51426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thick" w:color="000000"/>
        </w:rPr>
        <w:t>L</w:t>
      </w:r>
      <w:r w:rsidR="00E51426">
        <w:rPr>
          <w:rFonts w:ascii="Arial" w:eastAsia="Arial" w:hAnsi="Arial" w:cs="Arial"/>
          <w:b/>
          <w:w w:val="101"/>
          <w:position w:val="-1"/>
          <w:sz w:val="21"/>
          <w:szCs w:val="21"/>
          <w:u w:val="thick" w:color="000000"/>
        </w:rPr>
        <w:t>e</w:t>
      </w:r>
      <w:r w:rsidR="00E51426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thick" w:color="000000"/>
        </w:rPr>
        <w:t>t</w:t>
      </w:r>
      <w:r w:rsidR="00E51426">
        <w:rPr>
          <w:rFonts w:ascii="Arial" w:eastAsia="Arial" w:hAnsi="Arial" w:cs="Arial"/>
          <w:b/>
          <w:w w:val="101"/>
          <w:position w:val="-1"/>
          <w:sz w:val="21"/>
          <w:szCs w:val="21"/>
          <w:u w:val="thick" w:color="000000"/>
        </w:rPr>
        <w:t>t</w:t>
      </w:r>
      <w:r w:rsidR="00E51426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thick" w:color="000000"/>
        </w:rPr>
        <w:t>e</w:t>
      </w:r>
      <w:r w:rsidR="00E51426">
        <w:rPr>
          <w:rFonts w:ascii="Arial" w:eastAsia="Arial" w:hAnsi="Arial" w:cs="Arial"/>
          <w:b/>
          <w:w w:val="101"/>
          <w:position w:val="-1"/>
          <w:sz w:val="21"/>
          <w:szCs w:val="21"/>
          <w:u w:val="thick" w:color="000000"/>
        </w:rPr>
        <w:t>r</w:t>
      </w:r>
      <w:r w:rsidR="00E51426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thick" w:color="000000"/>
        </w:rPr>
        <w:t>s)</w:t>
      </w:r>
    </w:p>
    <w:p w14:paraId="31C0C1A4" w14:textId="77777777" w:rsidR="00765C3E" w:rsidRDefault="00765C3E">
      <w:pPr>
        <w:spacing w:line="200" w:lineRule="exact"/>
      </w:pPr>
    </w:p>
    <w:p w14:paraId="4AD18B2B" w14:textId="77777777" w:rsidR="00765C3E" w:rsidRDefault="00765C3E">
      <w:pPr>
        <w:spacing w:line="200" w:lineRule="exact"/>
      </w:pPr>
    </w:p>
    <w:p w14:paraId="63D4BB3F" w14:textId="77777777" w:rsidR="00765C3E" w:rsidRDefault="00765C3E">
      <w:pPr>
        <w:spacing w:line="200" w:lineRule="exact"/>
      </w:pPr>
    </w:p>
    <w:p w14:paraId="73205CCA" w14:textId="77777777" w:rsidR="00765C3E" w:rsidRDefault="00765C3E">
      <w:pPr>
        <w:spacing w:line="200" w:lineRule="exact"/>
      </w:pPr>
    </w:p>
    <w:p w14:paraId="3B94A9B8" w14:textId="77777777" w:rsidR="00765C3E" w:rsidRDefault="00765C3E">
      <w:pPr>
        <w:spacing w:line="200" w:lineRule="exact"/>
      </w:pPr>
    </w:p>
    <w:p w14:paraId="513FC6E4" w14:textId="77777777" w:rsidR="00765C3E" w:rsidRDefault="00765C3E">
      <w:pPr>
        <w:spacing w:line="200" w:lineRule="exact"/>
      </w:pPr>
    </w:p>
    <w:p w14:paraId="16BE0ADF" w14:textId="77777777" w:rsidR="00765C3E" w:rsidRDefault="00765C3E">
      <w:pPr>
        <w:spacing w:line="200" w:lineRule="exact"/>
      </w:pPr>
    </w:p>
    <w:p w14:paraId="13B3D206" w14:textId="77777777" w:rsidR="00765C3E" w:rsidRDefault="00765C3E">
      <w:pPr>
        <w:spacing w:before="14" w:line="280" w:lineRule="exact"/>
        <w:rPr>
          <w:sz w:val="28"/>
          <w:szCs w:val="28"/>
        </w:rPr>
      </w:pPr>
    </w:p>
    <w:p w14:paraId="748CEED1" w14:textId="77777777" w:rsidR="00765C3E" w:rsidRDefault="00E51426">
      <w:pPr>
        <w:tabs>
          <w:tab w:val="left" w:pos="4300"/>
        </w:tabs>
        <w:spacing w:before="36"/>
        <w:ind w:lef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Pin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5DB2C26F" w14:textId="77777777" w:rsidR="00765C3E" w:rsidRDefault="00765C3E">
      <w:pPr>
        <w:spacing w:before="11" w:line="240" w:lineRule="exact"/>
        <w:rPr>
          <w:sz w:val="24"/>
          <w:szCs w:val="24"/>
        </w:rPr>
      </w:pPr>
    </w:p>
    <w:p w14:paraId="2DD9F591" w14:textId="77777777" w:rsidR="00765C3E" w:rsidRDefault="00E51426">
      <w:pPr>
        <w:tabs>
          <w:tab w:val="left" w:pos="4300"/>
        </w:tabs>
        <w:spacing w:line="220" w:lineRule="exact"/>
        <w:ind w:lef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1"/>
          <w:sz w:val="21"/>
          <w:szCs w:val="21"/>
        </w:rPr>
        <w:t>Mobile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No.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DAE7BF7" w14:textId="77777777" w:rsidR="00765C3E" w:rsidRDefault="00765C3E">
      <w:pPr>
        <w:spacing w:before="20" w:line="200" w:lineRule="exact"/>
      </w:pPr>
    </w:p>
    <w:p w14:paraId="49D686BA" w14:textId="27242AF9" w:rsidR="00765C3E" w:rsidRDefault="004E7302">
      <w:pPr>
        <w:spacing w:before="36" w:line="366" w:lineRule="auto"/>
        <w:ind w:left="111" w:right="79" w:firstLine="700"/>
        <w:jc w:val="both"/>
        <w:rPr>
          <w:rFonts w:ascii="Arial" w:eastAsia="Arial" w:hAnsi="Arial" w:cs="Arial"/>
          <w:sz w:val="21"/>
          <w:szCs w:val="21"/>
        </w:rPr>
      </w:pPr>
      <w:r>
        <w:pict w14:anchorId="6064A371">
          <v:group id="_x0000_s1242" style="position:absolute;left:0;text-align:left;margin-left:541.35pt;margin-top:192.2pt;width:7pt;height:4.5pt;z-index:-251624960;mso-position-horizontal-relative:page" coordorigin="10827,3844" coordsize="140,90">
            <v:shape id="_x0000_s1244" style="position:absolute;left:10854;top:3854;width:86;height:0" coordorigin="10854,3854" coordsize="86,0" path="m10854,3854r86,e" filled="f" strokeweight="1pt">
              <v:path arrowok="t"/>
            </v:shape>
            <v:shape id="_x0000_s1243" style="position:absolute;left:10854;top:3907;width:86;height:0" coordorigin="10854,3907" coordsize="86,0" path="m10854,3907r86,e" filled="f" strokeweight="2.68pt">
              <v:path arrowok="t"/>
            </v:shape>
            <w10:wrap anchorx="page"/>
          </v:group>
        </w:pict>
      </w:r>
      <w:r>
        <w:pict w14:anchorId="0FDF10D4">
          <v:group id="_x0000_s1239" style="position:absolute;left:0;text-align:left;margin-left:550.05pt;margin-top:192.2pt;width:7.05pt;height:4.5pt;z-index:-251623936;mso-position-horizontal-relative:page" coordorigin="11001,3844" coordsize="141,90">
            <v:shape id="_x0000_s1241" style="position:absolute;left:11028;top:3854;width:88;height:0" coordorigin="11028,3854" coordsize="88,0" path="m11028,3854r88,e" filled="f" strokeweight="1pt">
              <v:path arrowok="t"/>
            </v:shape>
            <v:shape id="_x0000_s1240" style="position:absolute;left:11028;top:3907;width:88;height:0" coordorigin="11028,3907" coordsize="88,0" path="m11028,3907r88,e" filled="f" strokeweight="2.6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z w:val="21"/>
          <w:szCs w:val="21"/>
        </w:rPr>
        <w:t>I have</w:t>
      </w:r>
      <w:r w:rsidR="00E5142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d</w:t>
      </w:r>
      <w:r w:rsidR="00E51426">
        <w:rPr>
          <w:rFonts w:ascii="Arial" w:eastAsia="Arial" w:hAnsi="Arial" w:cs="Arial"/>
          <w:spacing w:val="1"/>
          <w:sz w:val="21"/>
          <w:szCs w:val="21"/>
        </w:rPr>
        <w:t>e</w:t>
      </w:r>
      <w:r w:rsidR="00E51426">
        <w:rPr>
          <w:rFonts w:ascii="Arial" w:eastAsia="Arial" w:hAnsi="Arial" w:cs="Arial"/>
          <w:spacing w:val="-1"/>
          <w:sz w:val="21"/>
          <w:szCs w:val="21"/>
        </w:rPr>
        <w:t>p</w:t>
      </w:r>
      <w:r w:rsidR="00E51426">
        <w:rPr>
          <w:rFonts w:ascii="Arial" w:eastAsia="Arial" w:hAnsi="Arial" w:cs="Arial"/>
          <w:sz w:val="21"/>
          <w:szCs w:val="21"/>
        </w:rPr>
        <w:t>o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pacing w:val="-1"/>
          <w:sz w:val="21"/>
          <w:szCs w:val="21"/>
        </w:rPr>
        <w:t>i</w:t>
      </w:r>
      <w:r w:rsidR="00E51426">
        <w:rPr>
          <w:rFonts w:ascii="Arial" w:eastAsia="Arial" w:hAnsi="Arial" w:cs="Arial"/>
          <w:sz w:val="21"/>
          <w:szCs w:val="21"/>
        </w:rPr>
        <w:t>ted</w:t>
      </w:r>
      <w:r w:rsidR="00E5142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the</w:t>
      </w:r>
      <w:r w:rsidR="00E5142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req</w:t>
      </w:r>
      <w:r w:rsidR="00E51426">
        <w:rPr>
          <w:rFonts w:ascii="Arial" w:eastAsia="Arial" w:hAnsi="Arial" w:cs="Arial"/>
          <w:spacing w:val="1"/>
          <w:sz w:val="21"/>
          <w:szCs w:val="21"/>
        </w:rPr>
        <w:t>u</w:t>
      </w:r>
      <w:r w:rsidR="00E51426">
        <w:rPr>
          <w:rFonts w:ascii="Arial" w:eastAsia="Arial" w:hAnsi="Arial" w:cs="Arial"/>
          <w:sz w:val="21"/>
          <w:szCs w:val="21"/>
        </w:rPr>
        <w:t>i</w:t>
      </w:r>
      <w:r w:rsidR="00E51426">
        <w:rPr>
          <w:rFonts w:ascii="Arial" w:eastAsia="Arial" w:hAnsi="Arial" w:cs="Arial"/>
          <w:spacing w:val="1"/>
          <w:sz w:val="21"/>
          <w:szCs w:val="21"/>
        </w:rPr>
        <w:t>s</w:t>
      </w:r>
      <w:r w:rsidR="00E51426">
        <w:rPr>
          <w:rFonts w:ascii="Arial" w:eastAsia="Arial" w:hAnsi="Arial" w:cs="Arial"/>
          <w:sz w:val="21"/>
          <w:szCs w:val="21"/>
        </w:rPr>
        <w:t>i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e</w:t>
      </w:r>
      <w:r w:rsidR="00E5142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fee</w:t>
      </w:r>
      <w:r w:rsidR="00E5142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 xml:space="preserve">of </w:t>
      </w:r>
      <w:r w:rsidR="00E51426">
        <w:rPr>
          <w:rFonts w:ascii="Arial" w:eastAsia="Arial" w:hAnsi="Arial" w:cs="Arial"/>
          <w:spacing w:val="2"/>
          <w:sz w:val="21"/>
          <w:szCs w:val="21"/>
        </w:rPr>
        <w:t>R</w:t>
      </w:r>
      <w:r w:rsidR="00E51426">
        <w:rPr>
          <w:rFonts w:ascii="Arial" w:eastAsia="Arial" w:hAnsi="Arial" w:cs="Arial"/>
          <w:sz w:val="21"/>
          <w:szCs w:val="21"/>
        </w:rPr>
        <w:t>s.</w:t>
      </w:r>
      <w:r w:rsidR="00E5142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1"/>
          <w:sz w:val="21"/>
          <w:szCs w:val="21"/>
        </w:rPr>
        <w:t>1</w:t>
      </w:r>
      <w:r w:rsidR="00E51426">
        <w:rPr>
          <w:rFonts w:ascii="Arial" w:eastAsia="Arial" w:hAnsi="Arial" w:cs="Arial"/>
          <w:sz w:val="21"/>
          <w:szCs w:val="21"/>
        </w:rPr>
        <w:t>0</w:t>
      </w:r>
      <w:r w:rsidR="00E51426">
        <w:rPr>
          <w:rFonts w:ascii="Arial" w:eastAsia="Arial" w:hAnsi="Arial" w:cs="Arial"/>
          <w:spacing w:val="-1"/>
          <w:sz w:val="21"/>
          <w:szCs w:val="21"/>
        </w:rPr>
        <w:t>0/</w:t>
      </w:r>
      <w:r w:rsidR="00E51426">
        <w:rPr>
          <w:rFonts w:ascii="Arial" w:eastAsia="Arial" w:hAnsi="Arial" w:cs="Arial"/>
          <w:sz w:val="21"/>
          <w:szCs w:val="21"/>
        </w:rPr>
        <w:t>-</w:t>
      </w:r>
      <w:r w:rsidR="00E5142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o</w:t>
      </w:r>
      <w:r w:rsidR="00E51426">
        <w:rPr>
          <w:rFonts w:ascii="Arial" w:eastAsia="Arial" w:hAnsi="Arial" w:cs="Arial"/>
          <w:spacing w:val="2"/>
          <w:sz w:val="21"/>
          <w:szCs w:val="21"/>
        </w:rPr>
        <w:t>w</w:t>
      </w:r>
      <w:r w:rsidR="00E51426">
        <w:rPr>
          <w:rFonts w:ascii="Arial" w:eastAsia="Arial" w:hAnsi="Arial" w:cs="Arial"/>
          <w:sz w:val="21"/>
          <w:szCs w:val="21"/>
        </w:rPr>
        <w:t>ards</w:t>
      </w:r>
      <w:r w:rsidR="00E5142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postage</w:t>
      </w:r>
      <w:r w:rsidR="00E5142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</w:t>
      </w:r>
      <w:r w:rsidR="00E51426">
        <w:rPr>
          <w:rFonts w:ascii="Arial" w:eastAsia="Arial" w:hAnsi="Arial" w:cs="Arial"/>
          <w:spacing w:val="1"/>
          <w:sz w:val="21"/>
          <w:szCs w:val="21"/>
        </w:rPr>
        <w:t>n</w:t>
      </w:r>
      <w:r w:rsidR="00E51426">
        <w:rPr>
          <w:rFonts w:ascii="Arial" w:eastAsia="Arial" w:hAnsi="Arial" w:cs="Arial"/>
          <w:sz w:val="21"/>
          <w:szCs w:val="21"/>
        </w:rPr>
        <w:t>d</w:t>
      </w:r>
      <w:r w:rsidR="00E5142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handling</w:t>
      </w:r>
      <w:r w:rsidR="00E5142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 w:rsidR="00E51426">
        <w:rPr>
          <w:rFonts w:ascii="Arial" w:eastAsia="Arial" w:hAnsi="Arial" w:cs="Arial"/>
          <w:w w:val="101"/>
          <w:sz w:val="21"/>
          <w:szCs w:val="21"/>
        </w:rPr>
        <w:t>harg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 w:rsidR="00E51426">
        <w:rPr>
          <w:rFonts w:ascii="Arial" w:eastAsia="Arial" w:hAnsi="Arial" w:cs="Arial"/>
          <w:w w:val="101"/>
          <w:sz w:val="21"/>
          <w:szCs w:val="21"/>
        </w:rPr>
        <w:t xml:space="preserve">s </w:t>
      </w:r>
      <w:r w:rsidR="00E51426">
        <w:rPr>
          <w:rFonts w:ascii="Arial" w:eastAsia="Arial" w:hAnsi="Arial" w:cs="Arial"/>
          <w:sz w:val="21"/>
          <w:szCs w:val="21"/>
        </w:rPr>
        <w:t>(</w:t>
      </w:r>
      <w:r w:rsidR="00AC7C95">
        <w:rPr>
          <w:rFonts w:ascii="Arial" w:eastAsia="Arial" w:hAnsi="Arial" w:cs="Arial"/>
          <w:sz w:val="21"/>
          <w:szCs w:val="21"/>
        </w:rPr>
        <w:t>R</w:t>
      </w:r>
      <w:r w:rsidR="00AC7C95">
        <w:rPr>
          <w:rFonts w:ascii="Arial" w:eastAsia="Arial" w:hAnsi="Arial" w:cs="Arial"/>
          <w:spacing w:val="1"/>
          <w:sz w:val="21"/>
          <w:szCs w:val="21"/>
        </w:rPr>
        <w:t>e</w:t>
      </w:r>
      <w:r w:rsidR="00AC7C95">
        <w:rPr>
          <w:rFonts w:ascii="Arial" w:eastAsia="Arial" w:hAnsi="Arial" w:cs="Arial"/>
          <w:sz w:val="21"/>
          <w:szCs w:val="21"/>
        </w:rPr>
        <w:t>ceipt Attached</w:t>
      </w:r>
      <w:r w:rsidR="00E51426">
        <w:rPr>
          <w:rFonts w:ascii="Arial" w:eastAsia="Arial" w:hAnsi="Arial" w:cs="Arial"/>
          <w:sz w:val="21"/>
          <w:szCs w:val="21"/>
        </w:rPr>
        <w:t xml:space="preserve">). </w:t>
      </w:r>
      <w:r w:rsidR="00E5142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I</w:t>
      </w:r>
      <w:r w:rsidR="00E5142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pacing w:val="1"/>
          <w:sz w:val="21"/>
          <w:szCs w:val="21"/>
        </w:rPr>
        <w:t>u</w:t>
      </w:r>
      <w:r w:rsidR="00AC7C95">
        <w:rPr>
          <w:rFonts w:ascii="Arial" w:eastAsia="Arial" w:hAnsi="Arial" w:cs="Arial"/>
          <w:sz w:val="21"/>
          <w:szCs w:val="21"/>
        </w:rPr>
        <w:t>nd</w:t>
      </w:r>
      <w:r w:rsidR="00AC7C95">
        <w:rPr>
          <w:rFonts w:ascii="Arial" w:eastAsia="Arial" w:hAnsi="Arial" w:cs="Arial"/>
          <w:spacing w:val="1"/>
          <w:sz w:val="21"/>
          <w:szCs w:val="21"/>
        </w:rPr>
        <w:t>e</w:t>
      </w:r>
      <w:r w:rsidR="00AC7C95">
        <w:rPr>
          <w:rFonts w:ascii="Arial" w:eastAsia="Arial" w:hAnsi="Arial" w:cs="Arial"/>
          <w:sz w:val="21"/>
          <w:szCs w:val="21"/>
        </w:rPr>
        <w:t xml:space="preserve">rstand </w:t>
      </w:r>
      <w:r w:rsidR="00AC7C95">
        <w:rPr>
          <w:rFonts w:ascii="Arial" w:eastAsia="Arial" w:hAnsi="Arial" w:cs="Arial"/>
          <w:spacing w:val="5"/>
          <w:sz w:val="21"/>
          <w:szCs w:val="21"/>
        </w:rPr>
        <w:t>that</w:t>
      </w:r>
      <w:r w:rsidR="00E5142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the</w:t>
      </w:r>
      <w:r w:rsidR="00E5142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z w:val="21"/>
          <w:szCs w:val="21"/>
        </w:rPr>
        <w:t>re</w:t>
      </w:r>
      <w:r w:rsidR="00AC7C95">
        <w:rPr>
          <w:rFonts w:ascii="Arial" w:eastAsia="Arial" w:hAnsi="Arial" w:cs="Arial"/>
          <w:spacing w:val="1"/>
          <w:sz w:val="21"/>
          <w:szCs w:val="21"/>
        </w:rPr>
        <w:t>sp</w:t>
      </w:r>
      <w:r w:rsidR="00AC7C95">
        <w:rPr>
          <w:rFonts w:ascii="Arial" w:eastAsia="Arial" w:hAnsi="Arial" w:cs="Arial"/>
          <w:sz w:val="21"/>
          <w:szCs w:val="21"/>
        </w:rPr>
        <w:t>onsi</w:t>
      </w:r>
      <w:r w:rsidR="00AC7C95">
        <w:rPr>
          <w:rFonts w:ascii="Arial" w:eastAsia="Arial" w:hAnsi="Arial" w:cs="Arial"/>
          <w:spacing w:val="1"/>
          <w:sz w:val="21"/>
          <w:szCs w:val="21"/>
        </w:rPr>
        <w:t>b</w:t>
      </w:r>
      <w:r w:rsidR="00AC7C95">
        <w:rPr>
          <w:rFonts w:ascii="Arial" w:eastAsia="Arial" w:hAnsi="Arial" w:cs="Arial"/>
          <w:sz w:val="21"/>
          <w:szCs w:val="21"/>
        </w:rPr>
        <w:t xml:space="preserve">ility </w:t>
      </w:r>
      <w:r w:rsidR="00AC7C95">
        <w:rPr>
          <w:rFonts w:ascii="Arial" w:eastAsia="Arial" w:hAnsi="Arial" w:cs="Arial"/>
          <w:spacing w:val="3"/>
          <w:sz w:val="21"/>
          <w:szCs w:val="21"/>
        </w:rPr>
        <w:t>of</w:t>
      </w:r>
      <w:r w:rsidR="00E5142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</w:t>
      </w:r>
      <w:r w:rsidR="00E51426">
        <w:rPr>
          <w:rFonts w:ascii="Arial" w:eastAsia="Arial" w:hAnsi="Arial" w:cs="Arial"/>
          <w:spacing w:val="1"/>
          <w:sz w:val="21"/>
          <w:szCs w:val="21"/>
        </w:rPr>
        <w:t>n</w:t>
      </w:r>
      <w:r w:rsidR="00E51426">
        <w:rPr>
          <w:rFonts w:ascii="Arial" w:eastAsia="Arial" w:hAnsi="Arial" w:cs="Arial"/>
          <w:sz w:val="21"/>
          <w:szCs w:val="21"/>
        </w:rPr>
        <w:t>y</w:t>
      </w:r>
      <w:r w:rsidR="00E5142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d</w:t>
      </w:r>
      <w:r w:rsidR="00E51426">
        <w:rPr>
          <w:rFonts w:ascii="Arial" w:eastAsia="Arial" w:hAnsi="Arial" w:cs="Arial"/>
          <w:spacing w:val="2"/>
          <w:sz w:val="21"/>
          <w:szCs w:val="21"/>
        </w:rPr>
        <w:t>a</w:t>
      </w:r>
      <w:r w:rsidR="00E51426">
        <w:rPr>
          <w:rFonts w:ascii="Arial" w:eastAsia="Arial" w:hAnsi="Arial" w:cs="Arial"/>
          <w:spacing w:val="-1"/>
          <w:sz w:val="21"/>
          <w:szCs w:val="21"/>
        </w:rPr>
        <w:t>m</w:t>
      </w:r>
      <w:r w:rsidR="00E51426">
        <w:rPr>
          <w:rFonts w:ascii="Arial" w:eastAsia="Arial" w:hAnsi="Arial" w:cs="Arial"/>
          <w:spacing w:val="2"/>
          <w:sz w:val="21"/>
          <w:szCs w:val="21"/>
        </w:rPr>
        <w:t>a</w:t>
      </w:r>
      <w:r w:rsidR="00E51426">
        <w:rPr>
          <w:rFonts w:ascii="Arial" w:eastAsia="Arial" w:hAnsi="Arial" w:cs="Arial"/>
          <w:sz w:val="21"/>
          <w:szCs w:val="21"/>
        </w:rPr>
        <w:t>ge/</w:t>
      </w:r>
      <w:r w:rsidR="00E51426">
        <w:rPr>
          <w:rFonts w:ascii="Arial" w:eastAsia="Arial" w:hAnsi="Arial" w:cs="Arial"/>
          <w:spacing w:val="-2"/>
          <w:sz w:val="21"/>
          <w:szCs w:val="21"/>
        </w:rPr>
        <w:t>t</w:t>
      </w:r>
      <w:r w:rsidR="00E51426">
        <w:rPr>
          <w:rFonts w:ascii="Arial" w:eastAsia="Arial" w:hAnsi="Arial" w:cs="Arial"/>
          <w:sz w:val="21"/>
          <w:szCs w:val="21"/>
        </w:rPr>
        <w:t>h</w:t>
      </w:r>
      <w:r w:rsidR="00E51426">
        <w:rPr>
          <w:rFonts w:ascii="Arial" w:eastAsia="Arial" w:hAnsi="Arial" w:cs="Arial"/>
          <w:spacing w:val="2"/>
          <w:sz w:val="21"/>
          <w:szCs w:val="21"/>
        </w:rPr>
        <w:t>e</w:t>
      </w:r>
      <w:r w:rsidR="00E51426">
        <w:rPr>
          <w:rFonts w:ascii="Arial" w:eastAsia="Arial" w:hAnsi="Arial" w:cs="Arial"/>
          <w:sz w:val="21"/>
          <w:szCs w:val="21"/>
        </w:rPr>
        <w:t>ft</w:t>
      </w:r>
      <w:r w:rsidR="00E51426">
        <w:rPr>
          <w:rFonts w:ascii="Arial" w:eastAsia="Arial" w:hAnsi="Arial" w:cs="Arial"/>
          <w:spacing w:val="-2"/>
          <w:sz w:val="21"/>
          <w:szCs w:val="21"/>
        </w:rPr>
        <w:t>/</w:t>
      </w:r>
      <w:r w:rsidR="00AC7C95">
        <w:rPr>
          <w:rFonts w:ascii="Arial" w:eastAsia="Arial" w:hAnsi="Arial" w:cs="Arial"/>
          <w:spacing w:val="1"/>
          <w:sz w:val="21"/>
          <w:szCs w:val="21"/>
        </w:rPr>
        <w:t>b</w:t>
      </w:r>
      <w:r w:rsidR="00AC7C95">
        <w:rPr>
          <w:rFonts w:ascii="Arial" w:eastAsia="Arial" w:hAnsi="Arial" w:cs="Arial"/>
          <w:sz w:val="21"/>
          <w:szCs w:val="21"/>
        </w:rPr>
        <w:t>ei</w:t>
      </w:r>
      <w:r w:rsidR="00AC7C95">
        <w:rPr>
          <w:rFonts w:ascii="Arial" w:eastAsia="Arial" w:hAnsi="Arial" w:cs="Arial"/>
          <w:spacing w:val="1"/>
          <w:sz w:val="21"/>
          <w:szCs w:val="21"/>
        </w:rPr>
        <w:t>n</w:t>
      </w:r>
      <w:r w:rsidR="00AC7C95">
        <w:rPr>
          <w:rFonts w:ascii="Arial" w:eastAsia="Arial" w:hAnsi="Arial" w:cs="Arial"/>
          <w:sz w:val="21"/>
          <w:szCs w:val="21"/>
        </w:rPr>
        <w:t xml:space="preserve">g </w:t>
      </w:r>
      <w:r w:rsidR="00AC7C95">
        <w:rPr>
          <w:rFonts w:ascii="Arial" w:eastAsia="Arial" w:hAnsi="Arial" w:cs="Arial"/>
          <w:spacing w:val="12"/>
          <w:sz w:val="21"/>
          <w:szCs w:val="21"/>
        </w:rPr>
        <w:t>lost</w:t>
      </w:r>
      <w:r w:rsidR="00E5142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to</w:t>
      </w:r>
      <w:r w:rsidR="00E5142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t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h</w:t>
      </w:r>
      <w:r w:rsidR="00E51426">
        <w:rPr>
          <w:rFonts w:ascii="Arial" w:eastAsia="Arial" w:hAnsi="Arial" w:cs="Arial"/>
          <w:w w:val="101"/>
          <w:sz w:val="21"/>
          <w:szCs w:val="21"/>
        </w:rPr>
        <w:t xml:space="preserve">e </w:t>
      </w:r>
      <w:r w:rsidR="00AC7C95">
        <w:rPr>
          <w:rFonts w:ascii="Arial" w:eastAsia="Arial" w:hAnsi="Arial" w:cs="Arial"/>
          <w:sz w:val="21"/>
          <w:szCs w:val="21"/>
        </w:rPr>
        <w:t>Provi</w:t>
      </w:r>
      <w:r w:rsidR="00AC7C95">
        <w:rPr>
          <w:rFonts w:ascii="Arial" w:eastAsia="Arial" w:hAnsi="Arial" w:cs="Arial"/>
          <w:spacing w:val="1"/>
          <w:sz w:val="21"/>
          <w:szCs w:val="21"/>
        </w:rPr>
        <w:t>si</w:t>
      </w:r>
      <w:r w:rsidR="00AC7C95">
        <w:rPr>
          <w:rFonts w:ascii="Arial" w:eastAsia="Arial" w:hAnsi="Arial" w:cs="Arial"/>
          <w:sz w:val="21"/>
          <w:szCs w:val="21"/>
        </w:rPr>
        <w:t xml:space="preserve">onal </w:t>
      </w:r>
      <w:r w:rsidR="00AC7C95">
        <w:rPr>
          <w:rFonts w:ascii="Arial" w:eastAsia="Arial" w:hAnsi="Arial" w:cs="Arial"/>
          <w:spacing w:val="4"/>
          <w:sz w:val="21"/>
          <w:szCs w:val="21"/>
        </w:rPr>
        <w:t>Degree</w:t>
      </w:r>
      <w:r w:rsidR="00AC7C95">
        <w:rPr>
          <w:rFonts w:ascii="Arial" w:eastAsia="Arial" w:hAnsi="Arial" w:cs="Arial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pacing w:val="1"/>
          <w:sz w:val="21"/>
          <w:szCs w:val="21"/>
        </w:rPr>
        <w:t>Certificate</w:t>
      </w:r>
      <w:r w:rsidR="00AC7C95">
        <w:rPr>
          <w:rFonts w:ascii="Arial" w:eastAsia="Arial" w:hAnsi="Arial" w:cs="Arial"/>
          <w:sz w:val="21"/>
          <w:szCs w:val="21"/>
        </w:rPr>
        <w:t xml:space="preserve"> (</w:t>
      </w:r>
      <w:r w:rsidR="00E51426">
        <w:rPr>
          <w:rFonts w:ascii="Arial" w:eastAsia="Arial" w:hAnsi="Arial" w:cs="Arial"/>
          <w:sz w:val="21"/>
          <w:szCs w:val="21"/>
        </w:rPr>
        <w:t>PDC</w:t>
      </w:r>
      <w:r w:rsidR="00AC7C95">
        <w:rPr>
          <w:rFonts w:ascii="Arial" w:eastAsia="Arial" w:hAnsi="Arial" w:cs="Arial"/>
          <w:sz w:val="21"/>
          <w:szCs w:val="21"/>
        </w:rPr>
        <w:t xml:space="preserve">), </w:t>
      </w:r>
      <w:r w:rsidR="00AC7C95">
        <w:rPr>
          <w:rFonts w:ascii="Arial" w:eastAsia="Arial" w:hAnsi="Arial" w:cs="Arial"/>
          <w:spacing w:val="11"/>
          <w:sz w:val="21"/>
          <w:szCs w:val="21"/>
        </w:rPr>
        <w:t>Final</w:t>
      </w:r>
      <w:r w:rsidR="00E5142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z w:val="21"/>
          <w:szCs w:val="21"/>
        </w:rPr>
        <w:t>S</w:t>
      </w:r>
      <w:r w:rsidR="00AC7C95">
        <w:rPr>
          <w:rFonts w:ascii="Arial" w:eastAsia="Arial" w:hAnsi="Arial" w:cs="Arial"/>
          <w:spacing w:val="1"/>
          <w:sz w:val="21"/>
          <w:szCs w:val="21"/>
        </w:rPr>
        <w:t>e</w:t>
      </w:r>
      <w:r w:rsidR="00AC7C95">
        <w:rPr>
          <w:rFonts w:ascii="Arial" w:eastAsia="Arial" w:hAnsi="Arial" w:cs="Arial"/>
          <w:sz w:val="21"/>
          <w:szCs w:val="21"/>
        </w:rPr>
        <w:t xml:space="preserve">mester </w:t>
      </w:r>
      <w:r w:rsidR="00AC7C95">
        <w:rPr>
          <w:rFonts w:ascii="Arial" w:eastAsia="Arial" w:hAnsi="Arial" w:cs="Arial"/>
          <w:spacing w:val="3"/>
          <w:sz w:val="21"/>
          <w:szCs w:val="21"/>
        </w:rPr>
        <w:t>DMC</w:t>
      </w:r>
      <w:r w:rsidR="00E51426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z w:val="21"/>
          <w:szCs w:val="21"/>
        </w:rPr>
        <w:t>and</w:t>
      </w:r>
      <w:r w:rsidR="00E5142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z w:val="21"/>
          <w:szCs w:val="21"/>
        </w:rPr>
        <w:t>Chara</w:t>
      </w:r>
      <w:r w:rsidR="00AC7C95">
        <w:rPr>
          <w:rFonts w:ascii="Arial" w:eastAsia="Arial" w:hAnsi="Arial" w:cs="Arial"/>
          <w:spacing w:val="1"/>
          <w:sz w:val="21"/>
          <w:szCs w:val="21"/>
        </w:rPr>
        <w:t>c</w:t>
      </w:r>
      <w:r w:rsidR="00AC7C95">
        <w:rPr>
          <w:rFonts w:ascii="Arial" w:eastAsia="Arial" w:hAnsi="Arial" w:cs="Arial"/>
          <w:spacing w:val="-2"/>
          <w:sz w:val="21"/>
          <w:szCs w:val="21"/>
        </w:rPr>
        <w:t>t</w:t>
      </w:r>
      <w:r w:rsidR="00AC7C95">
        <w:rPr>
          <w:rFonts w:ascii="Arial" w:eastAsia="Arial" w:hAnsi="Arial" w:cs="Arial"/>
          <w:sz w:val="21"/>
          <w:szCs w:val="21"/>
        </w:rPr>
        <w:t xml:space="preserve">er </w:t>
      </w:r>
      <w:r w:rsidR="00AC7C95">
        <w:rPr>
          <w:rFonts w:ascii="Arial" w:eastAsia="Arial" w:hAnsi="Arial" w:cs="Arial"/>
          <w:spacing w:val="4"/>
          <w:sz w:val="21"/>
          <w:szCs w:val="21"/>
        </w:rPr>
        <w:t>Certificate</w:t>
      </w:r>
      <w:r w:rsidR="00AC7C95">
        <w:rPr>
          <w:rFonts w:ascii="Arial" w:eastAsia="Arial" w:hAnsi="Arial" w:cs="Arial"/>
          <w:sz w:val="21"/>
          <w:szCs w:val="21"/>
        </w:rPr>
        <w:t xml:space="preserve"> </w:t>
      </w:r>
      <w:r w:rsidR="00AC7C95">
        <w:rPr>
          <w:rFonts w:ascii="Arial" w:eastAsia="Arial" w:hAnsi="Arial" w:cs="Arial"/>
          <w:spacing w:val="5"/>
          <w:sz w:val="21"/>
          <w:szCs w:val="21"/>
        </w:rPr>
        <w:t>shall</w:t>
      </w:r>
      <w:r w:rsidR="00E5142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be</w:t>
      </w:r>
    </w:p>
    <w:p w14:paraId="45FB58CC" w14:textId="77777777" w:rsidR="00765C3E" w:rsidRDefault="004E7302">
      <w:pPr>
        <w:spacing w:before="4" w:line="220" w:lineRule="exact"/>
        <w:ind w:left="111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space="720"/>
        </w:sectPr>
      </w:pPr>
      <w:r>
        <w:pict w14:anchorId="7B954245">
          <v:group id="_x0000_s1236" style="position:absolute;left:0;text-align:left;margin-left:252.5pt;margin-top:135.2pt;width:7pt;height:4.5pt;z-index:-251658752;mso-position-horizontal-relative:page" coordorigin="5050,2704" coordsize="140,90">
            <v:shape id="_x0000_s1238" style="position:absolute;left:5077;top:2714;width:86;height:0" coordorigin="5077,2714" coordsize="86,0" path="m5077,2714r87,e" filled="f" strokeweight="1pt">
              <v:path arrowok="t"/>
            </v:shape>
            <v:shape id="_x0000_s1237" style="position:absolute;left:5077;top:2767;width:86;height:0" coordorigin="5077,2767" coordsize="86,0" path="m5077,2767r87,e" filled="f" strokeweight="2.6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mi</w:t>
      </w:r>
      <w:r w:rsidR="00E51426"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n</w:t>
      </w:r>
      <w:r w:rsidR="00E51426">
        <w:rPr>
          <w:rFonts w:ascii="Arial" w:eastAsia="Arial" w:hAnsi="Arial" w:cs="Arial"/>
          <w:w w:val="101"/>
          <w:position w:val="-1"/>
          <w:sz w:val="21"/>
          <w:szCs w:val="21"/>
        </w:rPr>
        <w:t>e</w:t>
      </w:r>
      <w:r w:rsidR="00E51426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14:paraId="568A7209" w14:textId="77777777" w:rsidR="00765C3E" w:rsidRDefault="00765C3E">
      <w:pPr>
        <w:spacing w:before="1" w:line="120" w:lineRule="exact"/>
        <w:rPr>
          <w:sz w:val="13"/>
          <w:szCs w:val="13"/>
        </w:rPr>
      </w:pPr>
    </w:p>
    <w:p w14:paraId="18459AA3" w14:textId="77777777" w:rsidR="00765C3E" w:rsidRDefault="004E7302">
      <w:pPr>
        <w:tabs>
          <w:tab w:val="left" w:pos="2200"/>
        </w:tabs>
        <w:spacing w:line="733" w:lineRule="auto"/>
        <w:ind w:left="111" w:right="-36" w:firstLine="700"/>
        <w:rPr>
          <w:rFonts w:ascii="Arial" w:eastAsia="Arial" w:hAnsi="Arial" w:cs="Arial"/>
          <w:sz w:val="21"/>
          <w:szCs w:val="21"/>
        </w:rPr>
      </w:pPr>
      <w:r>
        <w:pict w14:anchorId="281C462E">
          <v:group id="_x0000_s1233" style="position:absolute;left:0;text-align:left;margin-left:86.2pt;margin-top:116.6pt;width:7.05pt;height:4.5pt;z-index:-251678208;mso-position-horizontal-relative:page" coordorigin="1724,2332" coordsize="141,90">
            <v:shape id="_x0000_s1235" style="position:absolute;left:1751;top:2342;width:88;height:0" coordorigin="1751,2342" coordsize="88,0" path="m1751,2342r87,e" filled="f" strokeweight="1pt">
              <v:path arrowok="t"/>
            </v:shape>
            <v:shape id="_x0000_s1234" style="position:absolute;left:1751;top:2395;width:88;height:0" coordorigin="1751,2395" coordsize="88,0" path="m1751,2395r87,e" filled="f" strokeweight="2.68pt">
              <v:path arrowok="t"/>
            </v:shape>
            <w10:wrap anchorx="page"/>
          </v:group>
        </w:pict>
      </w:r>
      <w:r>
        <w:pict w14:anchorId="5FBD28F4">
          <v:group id="_x0000_s1230" style="position:absolute;left:0;text-align:left;margin-left:94.95pt;margin-top:116.6pt;width:7.05pt;height:4.5pt;z-index:-251677184;mso-position-horizontal-relative:page" coordorigin="1899,2332" coordsize="141,90">
            <v:shape id="_x0000_s1232" style="position:absolute;left:1926;top:2342;width:88;height:0" coordorigin="1926,2342" coordsize="88,0" path="m1926,2342r88,e" filled="f" strokeweight="1pt">
              <v:path arrowok="t"/>
            </v:shape>
            <v:shape id="_x0000_s1231" style="position:absolute;left:1926;top:2395;width:88;height:0" coordorigin="1926,2395" coordsize="88,0" path="m1926,2395r88,e" filled="f" strokeweight="2.68pt">
              <v:path arrowok="t"/>
            </v:shape>
            <w10:wrap anchorx="page"/>
          </v:group>
        </w:pict>
      </w:r>
      <w:r>
        <w:pict w14:anchorId="76D8F519">
          <v:group id="_x0000_s1227" style="position:absolute;left:0;text-align:left;margin-left:103.7pt;margin-top:116.6pt;width:7pt;height:4.5pt;z-index:-251676160;mso-position-horizontal-relative:page" coordorigin="2074,2332" coordsize="140,90">
            <v:shape id="_x0000_s1229" style="position:absolute;left:2101;top:2342;width:86;height:0" coordorigin="2101,2342" coordsize="86,0" path="m2101,2342r87,e" filled="f" strokeweight="1pt">
              <v:path arrowok="t"/>
            </v:shape>
            <v:shape id="_x0000_s1228" style="position:absolute;left:2101;top:2395;width:86;height:0" coordorigin="2101,2395" coordsize="86,0" path="m2101,2395r87,e" filled="f" strokeweight="2.68pt">
              <v:path arrowok="t"/>
            </v:shape>
            <w10:wrap anchorx="page"/>
          </v:group>
        </w:pict>
      </w:r>
      <w:r>
        <w:pict w14:anchorId="7C3FC5D3">
          <v:group id="_x0000_s1224" style="position:absolute;left:0;text-align:left;margin-left:112.4pt;margin-top:116.6pt;width:7.05pt;height:4.5pt;z-index:-251675136;mso-position-horizontal-relative:page" coordorigin="2248,2332" coordsize="141,90">
            <v:shape id="_x0000_s1226" style="position:absolute;left:2275;top:2342;width:88;height:0" coordorigin="2275,2342" coordsize="88,0" path="m2275,2342r88,e" filled="f" strokeweight="1pt">
              <v:path arrowok="t"/>
            </v:shape>
            <v:shape id="_x0000_s1225" style="position:absolute;left:2275;top:2395;width:88;height:0" coordorigin="2275,2395" coordsize="88,0" path="m2275,2395r88,e" filled="f" strokeweight="2.68pt">
              <v:path arrowok="t"/>
            </v:shape>
            <w10:wrap anchorx="page"/>
          </v:group>
        </w:pict>
      </w:r>
      <w:r>
        <w:pict w14:anchorId="359538B2">
          <v:group id="_x0000_s1221" style="position:absolute;left:0;text-align:left;margin-left:121.2pt;margin-top:116.6pt;width:7.05pt;height:4.5pt;z-index:-251674112;mso-position-horizontal-relative:page" coordorigin="2424,2332" coordsize="141,90">
            <v:shape id="_x0000_s1223" style="position:absolute;left:2450;top:2342;width:88;height:0" coordorigin="2450,2342" coordsize="88,0" path="m2450,2342r88,e" filled="f" strokeweight="1pt">
              <v:path arrowok="t"/>
            </v:shape>
            <v:shape id="_x0000_s1222" style="position:absolute;left:2450;top:2395;width:88;height:0" coordorigin="2450,2395" coordsize="88,0" path="m2450,2395r88,e" filled="f" strokeweight="2.68pt">
              <v:path arrowok="t"/>
            </v:shape>
            <w10:wrap anchorx="page"/>
          </v:group>
        </w:pict>
      </w:r>
      <w:r>
        <w:pict w14:anchorId="38ACE70C">
          <v:group id="_x0000_s1218" style="position:absolute;left:0;text-align:left;margin-left:129.95pt;margin-top:116.6pt;width:7.05pt;height:4.5pt;z-index:-251673088;mso-position-horizontal-relative:page" coordorigin="2599,2332" coordsize="141,90">
            <v:shape id="_x0000_s1220" style="position:absolute;left:2626;top:2342;width:88;height:0" coordorigin="2626,2342" coordsize="88,0" path="m2626,2342r87,e" filled="f" strokeweight="1pt">
              <v:path arrowok="t"/>
            </v:shape>
            <v:shape id="_x0000_s1219" style="position:absolute;left:2626;top:2395;width:88;height:0" coordorigin="2626,2395" coordsize="88,0" path="m2626,2395r87,e" filled="f" strokeweight="2.68pt">
              <v:path arrowok="t"/>
            </v:shape>
            <w10:wrap anchorx="page"/>
          </v:group>
        </w:pict>
      </w:r>
      <w:r>
        <w:pict w14:anchorId="5C287DCA">
          <v:group id="_x0000_s1215" style="position:absolute;left:0;text-align:left;margin-left:138.7pt;margin-top:116.6pt;width:7.05pt;height:4.5pt;z-index:-251672064;mso-position-horizontal-relative:page" coordorigin="2774,2332" coordsize="141,90">
            <v:shape id="_x0000_s1217" style="position:absolute;left:2801;top:2342;width:88;height:0" coordorigin="2801,2342" coordsize="88,0" path="m2801,2342r87,e" filled="f" strokeweight="1pt">
              <v:path arrowok="t"/>
            </v:shape>
            <v:shape id="_x0000_s1216" style="position:absolute;left:2801;top:2395;width:88;height:0" coordorigin="2801,2395" coordsize="88,0" path="m2801,2395r87,e" filled="f" strokeweight="2.68pt">
              <v:path arrowok="t"/>
            </v:shape>
            <w10:wrap anchorx="page"/>
          </v:group>
        </w:pict>
      </w:r>
      <w:r>
        <w:pict w14:anchorId="186EA4B3">
          <v:group id="_x0000_s1212" style="position:absolute;left:0;text-align:left;margin-left:147.45pt;margin-top:116.6pt;width:7.05pt;height:4.5pt;z-index:-251671040;mso-position-horizontal-relative:page" coordorigin="2949,2332" coordsize="141,90">
            <v:shape id="_x0000_s1214" style="position:absolute;left:2976;top:2342;width:88;height:0" coordorigin="2976,2342" coordsize="88,0" path="m2976,2342r88,e" filled="f" strokeweight="1pt">
              <v:path arrowok="t"/>
            </v:shape>
            <v:shape id="_x0000_s1213" style="position:absolute;left:2976;top:2395;width:88;height:0" coordorigin="2976,2395" coordsize="88,0" path="m2976,2395r88,e" filled="f" strokeweight="2.68pt">
              <v:path arrowok="t"/>
            </v:shape>
            <w10:wrap anchorx="page"/>
          </v:group>
        </w:pict>
      </w:r>
      <w:r>
        <w:pict w14:anchorId="67B1133C">
          <v:group id="_x0000_s1209" style="position:absolute;left:0;text-align:left;margin-left:156.2pt;margin-top:116.6pt;width:7.05pt;height:4.5pt;z-index:-251670016;mso-position-horizontal-relative:page" coordorigin="3124,2332" coordsize="141,90">
            <v:shape id="_x0000_s1211" style="position:absolute;left:3151;top:2342;width:88;height:0" coordorigin="3151,2342" coordsize="88,0" path="m3151,2342r88,e" filled="f" strokeweight="1pt">
              <v:path arrowok="t"/>
            </v:shape>
            <v:shape id="_x0000_s1210" style="position:absolute;left:3151;top:2395;width:88;height:0" coordorigin="3151,2395" coordsize="88,0" path="m3151,2395r88,e" filled="f" strokeweight="2.68pt">
              <v:path arrowok="t"/>
            </v:shape>
            <w10:wrap anchorx="page"/>
          </v:group>
        </w:pict>
      </w:r>
      <w:r>
        <w:pict w14:anchorId="0F3BC515">
          <v:group id="_x0000_s1206" style="position:absolute;left:0;text-align:left;margin-left:165pt;margin-top:116.6pt;width:7.05pt;height:4.5pt;z-index:-251668992;mso-position-horizontal-relative:page" coordorigin="3300,2332" coordsize="141,90">
            <v:shape id="_x0000_s1208" style="position:absolute;left:3326;top:2342;width:88;height:0" coordorigin="3326,2342" coordsize="88,0" path="m3326,2342r88,e" filled="f" strokeweight="1pt">
              <v:path arrowok="t"/>
            </v:shape>
            <v:shape id="_x0000_s1207" style="position:absolute;left:3326;top:2395;width:88;height:0" coordorigin="3326,2395" coordsize="88,0" path="m3326,2395r88,e" filled="f" strokeweight="2.68pt">
              <v:path arrowok="t"/>
            </v:shape>
            <w10:wrap anchorx="page"/>
          </v:group>
        </w:pict>
      </w:r>
      <w:r>
        <w:pict w14:anchorId="030479C5">
          <v:group id="_x0000_s1203" style="position:absolute;left:0;text-align:left;margin-left:173.75pt;margin-top:116.6pt;width:7.05pt;height:4.5pt;z-index:-251667968;mso-position-horizontal-relative:page" coordorigin="3475,2332" coordsize="141,90">
            <v:shape id="_x0000_s1205" style="position:absolute;left:3502;top:2342;width:88;height:0" coordorigin="3502,2342" coordsize="88,0" path="m3502,2342r87,e" filled="f" strokeweight="1pt">
              <v:path arrowok="t"/>
            </v:shape>
            <v:shape id="_x0000_s1204" style="position:absolute;left:3502;top:2395;width:88;height:0" coordorigin="3502,2395" coordsize="88,0" path="m3502,2395r87,e" filled="f" strokeweight="2.68pt">
              <v:path arrowok="t"/>
            </v:shape>
            <w10:wrap anchorx="page"/>
          </v:group>
        </w:pict>
      </w:r>
      <w:r>
        <w:pict w14:anchorId="5DC02473">
          <v:group id="_x0000_s1200" style="position:absolute;left:0;text-align:left;margin-left:182.45pt;margin-top:116.6pt;width:7.05pt;height:4.5pt;z-index:-251666944;mso-position-horizontal-relative:page" coordorigin="3649,2332" coordsize="141,90">
            <v:shape id="_x0000_s1202" style="position:absolute;left:3676;top:2342;width:88;height:0" coordorigin="3676,2342" coordsize="88,0" path="m3676,2342r87,e" filled="f" strokeweight="1pt">
              <v:path arrowok="t"/>
            </v:shape>
            <v:shape id="_x0000_s1201" style="position:absolute;left:3676;top:2395;width:88;height:0" coordorigin="3676,2395" coordsize="88,0" path="m3676,2395r87,e" filled="f" strokeweight="2.68pt">
              <v:path arrowok="t"/>
            </v:shape>
            <w10:wrap anchorx="page"/>
          </v:group>
        </w:pict>
      </w:r>
      <w:r>
        <w:pict w14:anchorId="2F433E3A">
          <v:group id="_x0000_s1197" style="position:absolute;left:0;text-align:left;margin-left:191.2pt;margin-top:116.6pt;width:7.05pt;height:4.5pt;z-index:-251665920;mso-position-horizontal-relative:page" coordorigin="3824,2332" coordsize="141,90">
            <v:shape id="_x0000_s1199" style="position:absolute;left:3851;top:2342;width:88;height:0" coordorigin="3851,2342" coordsize="88,0" path="m3851,2342r87,e" filled="f" strokeweight="1pt">
              <v:path arrowok="t"/>
            </v:shape>
            <v:shape id="_x0000_s1198" style="position:absolute;left:3851;top:2395;width:88;height:0" coordorigin="3851,2395" coordsize="88,0" path="m3851,2395r87,e" filled="f" strokeweight="2.68pt">
              <v:path arrowok="t"/>
            </v:shape>
            <w10:wrap anchorx="page"/>
          </v:group>
        </w:pict>
      </w:r>
      <w:r>
        <w:pict w14:anchorId="41B6F782">
          <v:group id="_x0000_s1194" style="position:absolute;left:0;text-align:left;margin-left:199.95pt;margin-top:116.6pt;width:7.05pt;height:4.5pt;z-index:-251664896;mso-position-horizontal-relative:page" coordorigin="3999,2332" coordsize="141,90">
            <v:shape id="_x0000_s1196" style="position:absolute;left:4026;top:2342;width:88;height:0" coordorigin="4026,2342" coordsize="88,0" path="m4026,2342r88,e" filled="f" strokeweight="1pt">
              <v:path arrowok="t"/>
            </v:shape>
            <v:shape id="_x0000_s1195" style="position:absolute;left:4026;top:2395;width:88;height:0" coordorigin="4026,2395" coordsize="88,0" path="m4026,2395r88,e" filled="f" strokeweight="2.68pt">
              <v:path arrowok="t"/>
            </v:shape>
            <w10:wrap anchorx="page"/>
          </v:group>
        </w:pict>
      </w:r>
      <w:r>
        <w:pict w14:anchorId="23421829">
          <v:group id="_x0000_s1191" style="position:absolute;left:0;text-align:left;margin-left:208.7pt;margin-top:116.6pt;width:7.05pt;height:4.5pt;z-index:-251663872;mso-position-horizontal-relative:page" coordorigin="4174,2332" coordsize="141,90">
            <v:shape id="_x0000_s1193" style="position:absolute;left:4201;top:2342;width:88;height:0" coordorigin="4201,2342" coordsize="88,0" path="m4201,2342r88,e" filled="f" strokeweight="1pt">
              <v:path arrowok="t"/>
            </v:shape>
            <v:shape id="_x0000_s1192" style="position:absolute;left:4201;top:2395;width:88;height:0" coordorigin="4201,2395" coordsize="88,0" path="m4201,2395r88,e" filled="f" strokeweight="2.68pt">
              <v:path arrowok="t"/>
            </v:shape>
            <w10:wrap anchorx="page"/>
          </v:group>
        </w:pict>
      </w:r>
      <w:r>
        <w:pict w14:anchorId="39A59FE2">
          <v:group id="_x0000_s1188" style="position:absolute;left:0;text-align:left;margin-left:226.25pt;margin-top:116.6pt;width:7.05pt;height:4.5pt;z-index:-251661824;mso-position-horizontal-relative:page" coordorigin="4525,2332" coordsize="141,90">
            <v:shape id="_x0000_s1190" style="position:absolute;left:4552;top:2342;width:88;height:0" coordorigin="4552,2342" coordsize="88,0" path="m4552,2342r87,e" filled="f" strokeweight="1pt">
              <v:path arrowok="t"/>
            </v:shape>
            <v:shape id="_x0000_s1189" style="position:absolute;left:4552;top:2395;width:88;height:0" coordorigin="4552,2395" coordsize="88,0" path="m4552,2395r87,e" filled="f" strokeweight="2.68pt">
              <v:path arrowok="t"/>
            </v:shape>
            <w10:wrap anchorx="page"/>
          </v:group>
        </w:pict>
      </w:r>
      <w:r>
        <w:pict w14:anchorId="21F3636A">
          <v:group id="_x0000_s1185" style="position:absolute;left:0;text-align:left;margin-left:243.75pt;margin-top:116.6pt;width:7.05pt;height:4.5pt;z-index:-251659776;mso-position-horizontal-relative:page" coordorigin="4875,2332" coordsize="141,90">
            <v:shape id="_x0000_s1187" style="position:absolute;left:4902;top:2342;width:88;height:0" coordorigin="4902,2342" coordsize="88,0" path="m4902,2342r88,e" filled="f" strokeweight="1pt">
              <v:path arrowok="t"/>
            </v:shape>
            <v:shape id="_x0000_s1186" style="position:absolute;left:4902;top:2395;width:88;height:0" coordorigin="4902,2395" coordsize="88,0" path="m4902,2395r88,e" filled="f" strokeweight="2.68pt">
              <v:path arrowok="t"/>
            </v:shape>
            <w10:wrap anchorx="page"/>
          </v:group>
        </w:pict>
      </w:r>
      <w:r>
        <w:pict w14:anchorId="1139A9D6">
          <v:group id="_x0000_s1182" style="position:absolute;left:0;text-align:left;margin-left:270pt;margin-top:116.6pt;width:7.05pt;height:4.5pt;z-index:-251656704;mso-position-horizontal-relative:page" coordorigin="5400,2332" coordsize="141,90">
            <v:shape id="_x0000_s1184" style="position:absolute;left:5426;top:2342;width:88;height:0" coordorigin="5426,2342" coordsize="88,0" path="m5426,2342r88,e" filled="f" strokeweight="1pt">
              <v:path arrowok="t"/>
            </v:shape>
            <v:shape id="_x0000_s1183" style="position:absolute;left:5426;top:2395;width:88;height:0" coordorigin="5426,2395" coordsize="88,0" path="m5426,2395r88,e" filled="f" strokeweight="2.6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z w:val="21"/>
          <w:szCs w:val="21"/>
        </w:rPr>
        <w:t>Th</w:t>
      </w:r>
      <w:r w:rsidR="00E51426">
        <w:rPr>
          <w:rFonts w:ascii="Arial" w:eastAsia="Arial" w:hAnsi="Arial" w:cs="Arial"/>
          <w:spacing w:val="1"/>
          <w:sz w:val="21"/>
          <w:szCs w:val="21"/>
        </w:rPr>
        <w:t>a</w:t>
      </w:r>
      <w:r w:rsidR="00E51426">
        <w:rPr>
          <w:rFonts w:ascii="Arial" w:eastAsia="Arial" w:hAnsi="Arial" w:cs="Arial"/>
          <w:sz w:val="21"/>
          <w:szCs w:val="21"/>
        </w:rPr>
        <w:t>nking</w:t>
      </w:r>
      <w:r w:rsidR="00E5142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You, Dated:</w:t>
      </w:r>
      <w:r w:rsidR="00E5142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414A311D" w14:textId="77777777" w:rsidR="00765C3E" w:rsidRDefault="00E51426">
      <w:pPr>
        <w:spacing w:before="1" w:line="740" w:lineRule="atLeast"/>
        <w:ind w:right="1593" w:firstLine="70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Yours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it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ull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w w:val="101"/>
          <w:sz w:val="21"/>
          <w:szCs w:val="21"/>
        </w:rPr>
        <w:t>Sig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ature</w:t>
      </w:r>
    </w:p>
    <w:p w14:paraId="564AED77" w14:textId="77777777" w:rsidR="00765C3E" w:rsidRDefault="00765C3E">
      <w:pPr>
        <w:spacing w:before="7" w:line="120" w:lineRule="exact"/>
        <w:rPr>
          <w:sz w:val="12"/>
          <w:szCs w:val="12"/>
        </w:rPr>
      </w:pPr>
    </w:p>
    <w:p w14:paraId="1384D675" w14:textId="77777777" w:rsidR="00765C3E" w:rsidRDefault="004E7302">
      <w:pPr>
        <w:rPr>
          <w:rFonts w:ascii="Arial" w:eastAsia="Arial" w:hAnsi="Arial" w:cs="Arial"/>
          <w:sz w:val="21"/>
          <w:szCs w:val="21"/>
        </w:rPr>
      </w:pPr>
      <w:r>
        <w:pict w14:anchorId="6C351F6D">
          <v:group id="_x0000_s1179" style="position:absolute;margin-left:415.95pt;margin-top:-7.55pt;width:98.8pt;height:1.1pt;z-index:-251694592;mso-position-horizontal-relative:page" coordorigin="8319,-151" coordsize="1976,22">
            <v:shape id="_x0000_s1181" style="position:absolute;left:8328;top:-142;width:1958;height:0" coordorigin="8328,-142" coordsize="1958,0" path="m8328,-142r1958,e" filled="f" strokeweight=".88pt">
              <v:path arrowok="t"/>
            </v:shape>
            <v:shape id="_x0000_s1180" style="position:absolute;left:9453;top:-136;width:832;height:0" coordorigin="9453,-136" coordsize="832,0" path="m9453,-136r832,e" filled="f" strokeweight=".23731mm">
              <v:path arrowok="t"/>
            </v:shape>
            <w10:wrap anchorx="page"/>
          </v:group>
        </w:pict>
      </w:r>
      <w:r>
        <w:pict w14:anchorId="4D038AA3">
          <v:group id="_x0000_s1176" style="position:absolute;margin-left:398.7pt;margin-top:10.95pt;width:104.1pt;height:1.05pt;z-index:-251693568;mso-position-horizontal-relative:page" coordorigin="7974,219" coordsize="2082,21">
            <v:shape id="_x0000_s1178" style="position:absolute;left:7982;top:227;width:2065;height:0" coordorigin="7982,227" coordsize="2065,0" path="m7982,227r2066,e" filled="f" strokeweight=".82pt">
              <v:path arrowok="t"/>
            </v:shape>
            <v:shape id="_x0000_s1177" style="position:absolute;left:9453;top:233;width:595;height:0" coordorigin="9453,233" coordsize="595,0" path="m9453,233r595,e" filled="f" strokeweight=".23731mm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 w:rsidR="00E51426">
        <w:rPr>
          <w:rFonts w:ascii="Arial" w:eastAsia="Arial" w:hAnsi="Arial" w:cs="Arial"/>
          <w:w w:val="101"/>
          <w:sz w:val="21"/>
          <w:szCs w:val="21"/>
        </w:rPr>
        <w:t>ame</w:t>
      </w:r>
    </w:p>
    <w:p w14:paraId="6A241361" w14:textId="77777777" w:rsidR="00765C3E" w:rsidRDefault="00765C3E">
      <w:pPr>
        <w:spacing w:before="7" w:line="120" w:lineRule="exact"/>
        <w:rPr>
          <w:sz w:val="12"/>
          <w:szCs w:val="12"/>
        </w:rPr>
      </w:pPr>
    </w:p>
    <w:p w14:paraId="05085805" w14:textId="77777777" w:rsidR="00765C3E" w:rsidRDefault="004E7302">
      <w:pPr>
        <w:spacing w:line="220" w:lineRule="exact"/>
        <w:ind w:left="12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num="2" w:space="720" w:equalWidth="0">
            <w:col w:w="2211" w:space="3501"/>
            <w:col w:w="3808"/>
          </w:cols>
        </w:sectPr>
      </w:pPr>
      <w:r>
        <w:pict w14:anchorId="1BEA7ABD">
          <v:group id="_x0000_s1173" style="position:absolute;left:0;text-align:left;margin-left:408.85pt;margin-top:10.95pt;width:106.55pt;height:1.05pt;z-index:-251692544;mso-position-horizontal-relative:page" coordorigin="8177,219" coordsize="2131,21">
            <v:shape id="_x0000_s1175" style="position:absolute;left:8185;top:227;width:2114;height:0" coordorigin="8185,227" coordsize="2114,0" path="m8185,227r2115,e" filled="f" strokeweight=".82pt">
              <v:path arrowok="t"/>
            </v:shape>
            <v:shape id="_x0000_s1174" style="position:absolute;left:8753;top:233;width:1547;height:0" coordorigin="8753,233" coordsize="1547,0" path="m8753,233r1547,e" filled="f" strokeweight=".23731mm">
              <v:path arrowok="t"/>
            </v:shape>
            <w10:wrap anchorx="page"/>
          </v:group>
        </w:pict>
      </w:r>
      <w:r>
        <w:pict w14:anchorId="0D73713E">
          <v:group id="_x0000_s1170" style="position:absolute;left:0;text-align:left;margin-left:235pt;margin-top:24.4pt;width:7.05pt;height:4.5pt;z-index:-251660800;mso-position-horizontal-relative:page" coordorigin="4700,488" coordsize="141,90">
            <v:shape id="_x0000_s1172" style="position:absolute;left:4727;top:498;width:88;height:0" coordorigin="4727,498" coordsize="88,0" path="m4727,498r87,e" filled="f" strokeweight="1pt">
              <v:path arrowok="t"/>
            </v:shape>
            <v:shape id="_x0000_s1171" style="position:absolute;left:4727;top:550;width:88;height:0" coordorigin="4727,550" coordsize="88,0" path="m4727,550r87,e" filled="f" strokeweight="2.68pt">
              <v:path arrowok="t"/>
            </v:shape>
            <w10:wrap anchorx="page"/>
          </v:group>
        </w:pict>
      </w:r>
      <w:r>
        <w:pict w14:anchorId="20CBFD11">
          <v:group id="_x0000_s1167" style="position:absolute;left:0;text-align:left;margin-left:261.2pt;margin-top:24.4pt;width:7.05pt;height:4.5pt;z-index:-251657728;mso-position-horizontal-relative:page" coordorigin="5224,488" coordsize="141,90">
            <v:shape id="_x0000_s1169" style="position:absolute;left:5251;top:498;width:88;height:0" coordorigin="5251,498" coordsize="88,0" path="m5251,498r88,e" filled="f" strokeweight="1pt">
              <v:path arrowok="t"/>
            </v:shape>
            <v:shape id="_x0000_s1168" style="position:absolute;left:5251;top:550;width:88;height:0" coordorigin="5251,550" coordsize="88,0" path="m5251,550r88,e" filled="f" strokeweight="2.68pt">
              <v:path arrowok="t"/>
            </v:shape>
            <w10:wrap anchorx="page"/>
          </v:group>
        </w:pict>
      </w:r>
      <w:r>
        <w:pict w14:anchorId="4CB828BA">
          <v:group id="_x0000_s1164" style="position:absolute;left:0;text-align:left;margin-left:278.75pt;margin-top:24.4pt;width:7.05pt;height:4.5pt;z-index:-251655680;mso-position-horizontal-relative:page" coordorigin="5575,488" coordsize="141,90">
            <v:shape id="_x0000_s1166" style="position:absolute;left:5602;top:498;width:88;height:0" coordorigin="5602,498" coordsize="88,0" path="m5602,498r87,e" filled="f" strokeweight="1pt">
              <v:path arrowok="t"/>
            </v:shape>
            <v:shape id="_x0000_s1165" style="position:absolute;left:5602;top:550;width:88;height:0" coordorigin="5602,550" coordsize="88,0" path="m5602,550r87,e" filled="f" strokeweight="2.68pt">
              <v:path arrowok="t"/>
            </v:shape>
            <w10:wrap anchorx="page"/>
          </v:group>
        </w:pict>
      </w:r>
      <w:r>
        <w:pict w14:anchorId="4FFF4036">
          <v:group id="_x0000_s1161" style="position:absolute;left:0;text-align:left;margin-left:287.5pt;margin-top:24.4pt;width:7.05pt;height:4.5pt;z-index:-251654656;mso-position-horizontal-relative:page" coordorigin="5750,488" coordsize="141,90">
            <v:shape id="_x0000_s1163" style="position:absolute;left:5777;top:498;width:88;height:0" coordorigin="5777,498" coordsize="88,0" path="m5777,498r87,e" filled="f" strokeweight="1pt">
              <v:path arrowok="t"/>
            </v:shape>
            <v:shape id="_x0000_s1162" style="position:absolute;left:5777;top:550;width:88;height:0" coordorigin="5777,550" coordsize="88,0" path="m5777,550r87,e" filled="f" strokeweight="2.68pt">
              <v:path arrowok="t"/>
            </v:shape>
            <w10:wrap anchorx="page"/>
          </v:group>
        </w:pict>
      </w:r>
      <w:r>
        <w:pict w14:anchorId="0E4F2CE4">
          <v:group id="_x0000_s1158" style="position:absolute;left:0;text-align:left;margin-left:296.25pt;margin-top:24.4pt;width:7.05pt;height:4.5pt;z-index:-251653632;mso-position-horizontal-relative:page" coordorigin="5925,488" coordsize="141,90">
            <v:shape id="_x0000_s1160" style="position:absolute;left:5952;top:498;width:88;height:0" coordorigin="5952,498" coordsize="88,0" path="m5952,498r88,e" filled="f" strokeweight="1pt">
              <v:path arrowok="t"/>
            </v:shape>
            <v:shape id="_x0000_s1159" style="position:absolute;left:5952;top:550;width:88;height:0" coordorigin="5952,550" coordsize="88,0" path="m5952,550r88,e" filled="f" strokeweight="2.68pt">
              <v:path arrowok="t"/>
            </v:shape>
            <w10:wrap anchorx="page"/>
          </v:group>
        </w:pict>
      </w:r>
      <w:r>
        <w:pict w14:anchorId="0E79CF11">
          <v:group id="_x0000_s1155" style="position:absolute;left:0;text-align:left;margin-left:305pt;margin-top:24.4pt;width:7.05pt;height:4.5pt;z-index:-251652608;mso-position-horizontal-relative:page" coordorigin="6100,488" coordsize="141,90">
            <v:shape id="_x0000_s1157" style="position:absolute;left:6127;top:498;width:88;height:0" coordorigin="6127,498" coordsize="88,0" path="m6127,498r88,e" filled="f" strokeweight="1pt">
              <v:path arrowok="t"/>
            </v:shape>
            <v:shape id="_x0000_s1156" style="position:absolute;left:6127;top:550;width:88;height:0" coordorigin="6127,550" coordsize="88,0" path="m6127,550r88,e" filled="f" strokeweight="2.68pt">
              <v:path arrowok="t"/>
            </v:shape>
            <w10:wrap anchorx="page"/>
          </v:group>
        </w:pict>
      </w:r>
      <w:r>
        <w:pict w14:anchorId="72098767">
          <v:group id="_x0000_s1152" style="position:absolute;left:0;text-align:left;margin-left:313.8pt;margin-top:24.4pt;width:7.05pt;height:4.5pt;z-index:-251651584;mso-position-horizontal-relative:page" coordorigin="6276,488" coordsize="141,90">
            <v:shape id="_x0000_s1154" style="position:absolute;left:6302;top:498;width:88;height:0" coordorigin="6302,498" coordsize="88,0" path="m6302,498r88,e" filled="f" strokeweight="1pt">
              <v:path arrowok="t"/>
            </v:shape>
            <v:shape id="_x0000_s1153" style="position:absolute;left:6302;top:550;width:88;height:0" coordorigin="6302,550" coordsize="88,0" path="m6302,550r88,e" filled="f" strokeweight="2.68pt">
              <v:path arrowok="t"/>
            </v:shape>
            <w10:wrap anchorx="page"/>
          </v:group>
        </w:pict>
      </w:r>
      <w:r>
        <w:pict w14:anchorId="729C7E84">
          <v:group id="_x0000_s1149" style="position:absolute;left:0;text-align:left;margin-left:322.55pt;margin-top:24.4pt;width:7pt;height:4.5pt;z-index:-251650560;mso-position-horizontal-relative:page" coordorigin="6451,488" coordsize="140,90">
            <v:shape id="_x0000_s1151" style="position:absolute;left:6478;top:498;width:86;height:0" coordorigin="6478,498" coordsize="86,0" path="m6478,498r86,e" filled="f" strokeweight="1pt">
              <v:path arrowok="t"/>
            </v:shape>
            <v:shape id="_x0000_s1150" style="position:absolute;left:6478;top:550;width:86;height:0" coordorigin="6478,550" coordsize="86,0" path="m6478,550r86,e" filled="f" strokeweight="2.68pt">
              <v:path arrowok="t"/>
            </v:shape>
            <w10:wrap anchorx="page"/>
          </v:group>
        </w:pict>
      </w:r>
      <w:r>
        <w:pict w14:anchorId="78AE70C8">
          <v:group id="_x0000_s1146" style="position:absolute;left:0;text-align:left;margin-left:331.25pt;margin-top:24.4pt;width:7.05pt;height:4.5pt;z-index:-251649536;mso-position-horizontal-relative:page" coordorigin="6625,488" coordsize="141,90">
            <v:shape id="_x0000_s1148" style="position:absolute;left:6652;top:498;width:88;height:0" coordorigin="6652,498" coordsize="88,0" path="m6652,498r87,e" filled="f" strokeweight="1pt">
              <v:path arrowok="t"/>
            </v:shape>
            <v:shape id="_x0000_s1147" style="position:absolute;left:6652;top:550;width:88;height:0" coordorigin="6652,550" coordsize="88,0" path="m6652,550r87,e" filled="f" strokeweight="2.68pt">
              <v:path arrowok="t"/>
            </v:shape>
            <w10:wrap anchorx="page"/>
          </v:group>
        </w:pict>
      </w:r>
      <w:r>
        <w:pict w14:anchorId="572998F9">
          <v:group id="_x0000_s1143" style="position:absolute;left:0;text-align:left;margin-left:340pt;margin-top:24.4pt;width:7.05pt;height:4.5pt;z-index:-251648512;mso-position-horizontal-relative:page" coordorigin="6800,488" coordsize="141,90">
            <v:shape id="_x0000_s1145" style="position:absolute;left:6827;top:498;width:88;height:0" coordorigin="6827,498" coordsize="88,0" path="m6827,498r87,e" filled="f" strokeweight="1pt">
              <v:path arrowok="t"/>
            </v:shape>
            <v:shape id="_x0000_s1144" style="position:absolute;left:6827;top:550;width:88;height:0" coordorigin="6827,550" coordsize="88,0" path="m6827,550r87,e" filled="f" strokeweight="2.68pt">
              <v:path arrowok="t"/>
            </v:shape>
            <w10:wrap anchorx="page"/>
          </v:group>
        </w:pict>
      </w:r>
      <w:r>
        <w:pict w14:anchorId="71DE6D15">
          <v:group id="_x0000_s1140" style="position:absolute;left:0;text-align:left;margin-left:348.75pt;margin-top:24.4pt;width:7.05pt;height:4.5pt;z-index:-251647488;mso-position-horizontal-relative:page" coordorigin="6975,488" coordsize="141,90">
            <v:shape id="_x0000_s1142" style="position:absolute;left:7002;top:498;width:88;height:0" coordorigin="7002,498" coordsize="88,0" path="m7002,498r88,e" filled="f" strokeweight="1pt">
              <v:path arrowok="t"/>
            </v:shape>
            <v:shape id="_x0000_s1141" style="position:absolute;left:7002;top:550;width:88;height:0" coordorigin="7002,550" coordsize="88,0" path="m7002,550r88,e" filled="f" strokeweight="2.68pt">
              <v:path arrowok="t"/>
            </v:shape>
            <w10:wrap anchorx="page"/>
          </v:group>
        </w:pict>
      </w:r>
      <w:r>
        <w:pict w14:anchorId="7D0BBCA8">
          <v:group id="_x0000_s1137" style="position:absolute;left:0;text-align:left;margin-left:357.5pt;margin-top:24.4pt;width:7.05pt;height:4.5pt;z-index:-251646464;mso-position-horizontal-relative:page" coordorigin="7150,488" coordsize="141,90">
            <v:shape id="_x0000_s1139" style="position:absolute;left:7177;top:498;width:88;height:0" coordorigin="7177,498" coordsize="88,0" path="m7177,498r88,e" filled="f" strokeweight="1pt">
              <v:path arrowok="t"/>
            </v:shape>
            <v:shape id="_x0000_s1138" style="position:absolute;left:7177;top:550;width:88;height:0" coordorigin="7177,550" coordsize="88,0" path="m7177,550r88,e" filled="f" strokeweight="2.68pt">
              <v:path arrowok="t"/>
            </v:shape>
            <w10:wrap anchorx="page"/>
          </v:group>
        </w:pict>
      </w:r>
      <w:r>
        <w:pict w14:anchorId="465166F3">
          <v:group id="_x0000_s1134" style="position:absolute;left:0;text-align:left;margin-left:366.3pt;margin-top:24.4pt;width:7.05pt;height:4.5pt;z-index:-251645440;mso-position-horizontal-relative:page" coordorigin="7326,488" coordsize="141,90">
            <v:shape id="_x0000_s1136" style="position:absolute;left:7352;top:498;width:88;height:0" coordorigin="7352,498" coordsize="88,0" path="m7352,498r88,e" filled="f" strokeweight="1pt">
              <v:path arrowok="t"/>
            </v:shape>
            <v:shape id="_x0000_s1135" style="position:absolute;left:7352;top:550;width:88;height:0" coordorigin="7352,550" coordsize="88,0" path="m7352,550r88,e" filled="f" strokeweight="2.68pt">
              <v:path arrowok="t"/>
            </v:shape>
            <w10:wrap anchorx="page"/>
          </v:group>
        </w:pict>
      </w:r>
      <w:r>
        <w:pict w14:anchorId="3BE7641A">
          <v:group id="_x0000_s1131" style="position:absolute;left:0;text-align:left;margin-left:375.05pt;margin-top:24.4pt;width:7.05pt;height:4.5pt;z-index:-251644416;mso-position-horizontal-relative:page" coordorigin="7501,488" coordsize="141,90">
            <v:shape id="_x0000_s1133" style="position:absolute;left:7528;top:498;width:88;height:0" coordorigin="7528,498" coordsize="88,0" path="m7528,498r87,e" filled="f" strokeweight="1pt">
              <v:path arrowok="t"/>
            </v:shape>
            <v:shape id="_x0000_s1132" style="position:absolute;left:7528;top:550;width:88;height:0" coordorigin="7528,550" coordsize="88,0" path="m7528,550r87,e" filled="f" strokeweight="2.68pt">
              <v:path arrowok="t"/>
            </v:shape>
            <w10:wrap anchorx="page"/>
          </v:group>
        </w:pict>
      </w:r>
      <w:r>
        <w:pict w14:anchorId="36F7FB88">
          <v:group id="_x0000_s1128" style="position:absolute;left:0;text-align:left;margin-left:383.8pt;margin-top:24.4pt;width:7.05pt;height:4.5pt;z-index:-251643392;mso-position-horizontal-relative:page" coordorigin="7676,488" coordsize="141,90">
            <v:shape id="_x0000_s1130" style="position:absolute;left:7703;top:498;width:88;height:0" coordorigin="7703,498" coordsize="88,0" path="m7703,498r87,e" filled="f" strokeweight="1pt">
              <v:path arrowok="t"/>
            </v:shape>
            <v:shape id="_x0000_s1129" style="position:absolute;left:7703;top:550;width:88;height:0" coordorigin="7703,550" coordsize="88,0" path="m7703,550r87,e" filled="f" strokeweight="2.68pt">
              <v:path arrowok="t"/>
            </v:shape>
            <w10:wrap anchorx="page"/>
          </v:group>
        </w:pict>
      </w:r>
      <w:r>
        <w:pict w14:anchorId="62797230">
          <v:group id="_x0000_s1125" style="position:absolute;left:0;text-align:left;margin-left:392.55pt;margin-top:24.4pt;width:7.05pt;height:4.5pt;z-index:-251642368;mso-position-horizontal-relative:page" coordorigin="7851,488" coordsize="141,90">
            <v:shape id="_x0000_s1127" style="position:absolute;left:7878;top:498;width:88;height:0" coordorigin="7878,498" coordsize="88,0" path="m7878,498r88,e" filled="f" strokeweight="1pt">
              <v:path arrowok="t"/>
            </v:shape>
            <v:shape id="_x0000_s1126" style="position:absolute;left:7878;top:550;width:88;height:0" coordorigin="7878,550" coordsize="88,0" path="m7878,550r88,e" filled="f" strokeweight="2.68pt">
              <v:path arrowok="t"/>
            </v:shape>
            <w10:wrap anchorx="page"/>
          </v:group>
        </w:pict>
      </w:r>
      <w:r>
        <w:pict w14:anchorId="681E76D9">
          <v:group id="_x0000_s1122" style="position:absolute;left:0;text-align:left;margin-left:401.25pt;margin-top:24.4pt;width:7.05pt;height:4.5pt;z-index:-251641344;mso-position-horizontal-relative:page" coordorigin="8025,488" coordsize="141,90">
            <v:shape id="_x0000_s1124" style="position:absolute;left:8052;top:498;width:88;height:0" coordorigin="8052,498" coordsize="88,0" path="m8052,498r88,e" filled="f" strokeweight="1pt">
              <v:path arrowok="t"/>
            </v:shape>
            <v:shape id="_x0000_s1123" style="position:absolute;left:8052;top:550;width:88;height:0" coordorigin="8052,550" coordsize="88,0" path="m8052,550r88,e" filled="f" strokeweight="2.68pt">
              <v:path arrowok="t"/>
            </v:shape>
            <w10:wrap anchorx="page"/>
          </v:group>
        </w:pict>
      </w:r>
      <w:r>
        <w:pict w14:anchorId="73C253BF">
          <v:group id="_x0000_s1119" style="position:absolute;left:0;text-align:left;margin-left:410pt;margin-top:24.4pt;width:7.05pt;height:4.5pt;z-index:-251640320;mso-position-horizontal-relative:page" coordorigin="8200,488" coordsize="141,90">
            <v:shape id="_x0000_s1121" style="position:absolute;left:8227;top:498;width:88;height:0" coordorigin="8227,498" coordsize="88,0" path="m8227,498r88,e" filled="f" strokeweight="1pt">
              <v:path arrowok="t"/>
            </v:shape>
            <v:shape id="_x0000_s1120" style="position:absolute;left:8227;top:550;width:88;height:0" coordorigin="8227,550" coordsize="88,0" path="m8227,550r88,e" filled="f" strokeweight="2.68pt">
              <v:path arrowok="t"/>
            </v:shape>
            <w10:wrap anchorx="page"/>
          </v:group>
        </w:pict>
      </w:r>
      <w:r>
        <w:pict w14:anchorId="0113BC54">
          <v:group id="_x0000_s1116" style="position:absolute;left:0;text-align:left;margin-left:418.8pt;margin-top:24.4pt;width:7.05pt;height:4.5pt;z-index:-251639296;mso-position-horizontal-relative:page" coordorigin="8376,488" coordsize="141,90">
            <v:shape id="_x0000_s1118" style="position:absolute;left:8402;top:498;width:88;height:0" coordorigin="8402,498" coordsize="88,0" path="m8402,498r88,e" filled="f" strokeweight="1pt">
              <v:path arrowok="t"/>
            </v:shape>
            <v:shape id="_x0000_s1117" style="position:absolute;left:8402;top:550;width:88;height:0" coordorigin="8402,550" coordsize="88,0" path="m8402,550r88,e" filled="f" strokeweight="2.68pt">
              <v:path arrowok="t"/>
            </v:shape>
            <w10:wrap anchorx="page"/>
          </v:group>
        </w:pict>
      </w:r>
      <w:r>
        <w:pict w14:anchorId="6D2C9264">
          <v:group id="_x0000_s1113" style="position:absolute;left:0;text-align:left;margin-left:427.55pt;margin-top:24.4pt;width:7.05pt;height:4.5pt;z-index:-251638272;mso-position-horizontal-relative:page" coordorigin="8551,488" coordsize="141,90">
            <v:shape id="_x0000_s1115" style="position:absolute;left:8578;top:498;width:88;height:0" coordorigin="8578,498" coordsize="88,0" path="m8578,498r87,e" filled="f" strokeweight="1pt">
              <v:path arrowok="t"/>
            </v:shape>
            <v:shape id="_x0000_s1114" style="position:absolute;left:8578;top:550;width:88;height:0" coordorigin="8578,550" coordsize="88,0" path="m8578,550r87,e" filled="f" strokeweight="2.68pt">
              <v:path arrowok="t"/>
            </v:shape>
            <w10:wrap anchorx="page"/>
          </v:group>
        </w:pict>
      </w:r>
      <w:r>
        <w:pict w14:anchorId="61F90927">
          <v:group id="_x0000_s1110" style="position:absolute;left:0;text-align:left;margin-left:436.3pt;margin-top:24.4pt;width:7.05pt;height:4.5pt;z-index:-251637248;mso-position-horizontal-relative:page" coordorigin="8726,488" coordsize="141,90">
            <v:shape id="_x0000_s1112" style="position:absolute;left:8753;top:498;width:88;height:0" coordorigin="8753,498" coordsize="88,0" path="m8753,498r87,e" filled="f" strokeweight="1pt">
              <v:path arrowok="t"/>
            </v:shape>
            <v:shape id="_x0000_s1111" style="position:absolute;left:8753;top:550;width:88;height:0" coordorigin="8753,550" coordsize="88,0" path="m8753,550r87,e" filled="f" strokeweight="2.68pt">
              <v:path arrowok="t"/>
            </v:shape>
            <w10:wrap anchorx="page"/>
          </v:group>
        </w:pict>
      </w:r>
      <w:r>
        <w:pict w14:anchorId="29E10818">
          <v:group id="_x0000_s1107" style="position:absolute;left:0;text-align:left;margin-left:445.05pt;margin-top:24.4pt;width:7.05pt;height:4.5pt;z-index:-251636224;mso-position-horizontal-relative:page" coordorigin="8901,488" coordsize="141,90">
            <v:shape id="_x0000_s1109" style="position:absolute;left:8928;top:498;width:88;height:0" coordorigin="8928,498" coordsize="88,0" path="m8928,498r88,e" filled="f" strokeweight="1pt">
              <v:path arrowok="t"/>
            </v:shape>
            <v:shape id="_x0000_s1108" style="position:absolute;left:8928;top:550;width:88;height:0" coordorigin="8928,550" coordsize="88,0" path="m8928,550r88,e" filled="f" strokeweight="2.68pt">
              <v:path arrowok="t"/>
            </v:shape>
            <w10:wrap anchorx="page"/>
          </v:group>
        </w:pict>
      </w:r>
      <w:r>
        <w:pict w14:anchorId="39003BEA">
          <v:group id="_x0000_s1104" style="position:absolute;left:0;text-align:left;margin-left:453.8pt;margin-top:24.4pt;width:7.05pt;height:4.5pt;z-index:-251635200;mso-position-horizontal-relative:page" coordorigin="9076,488" coordsize="141,90">
            <v:shape id="_x0000_s1106" style="position:absolute;left:9103;top:498;width:88;height:0" coordorigin="9103,498" coordsize="88,0" path="m9103,498r88,e" filled="f" strokeweight="1pt">
              <v:path arrowok="t"/>
            </v:shape>
            <v:shape id="_x0000_s1105" style="position:absolute;left:9103;top:550;width:88;height:0" coordorigin="9103,550" coordsize="88,0" path="m9103,550r88,e" filled="f" strokeweight="2.68pt">
              <v:path arrowok="t"/>
            </v:shape>
            <w10:wrap anchorx="page"/>
          </v:group>
        </w:pict>
      </w:r>
      <w:r>
        <w:pict w14:anchorId="59074684">
          <v:group id="_x0000_s1101" style="position:absolute;left:0;text-align:left;margin-left:462.6pt;margin-top:24.4pt;width:7.05pt;height:4.5pt;z-index:-251634176;mso-position-horizontal-relative:page" coordorigin="9252,488" coordsize="141,90">
            <v:shape id="_x0000_s1103" style="position:absolute;left:9278;top:498;width:88;height:0" coordorigin="9278,498" coordsize="88,0" path="m9278,498r88,e" filled="f" strokeweight="1pt">
              <v:path arrowok="t"/>
            </v:shape>
            <v:shape id="_x0000_s1102" style="position:absolute;left:9278;top:550;width:88;height:0" coordorigin="9278,550" coordsize="88,0" path="m9278,550r88,e" filled="f" strokeweight="2.68pt">
              <v:path arrowok="t"/>
            </v:shape>
            <w10:wrap anchorx="page"/>
          </v:group>
        </w:pict>
      </w:r>
      <w:r>
        <w:pict w14:anchorId="07290CE0">
          <v:group id="_x0000_s1098" style="position:absolute;left:0;text-align:left;margin-left:471.35pt;margin-top:24.4pt;width:7pt;height:4.5pt;z-index:-251633152;mso-position-horizontal-relative:page" coordorigin="9427,488" coordsize="140,90">
            <v:shape id="_x0000_s1100" style="position:absolute;left:9454;top:498;width:86;height:0" coordorigin="9454,498" coordsize="86,0" path="m9454,498r86,e" filled="f" strokeweight="1pt">
              <v:path arrowok="t"/>
            </v:shape>
            <v:shape id="_x0000_s1099" style="position:absolute;left:9454;top:550;width:86;height:0" coordorigin="9454,550" coordsize="86,0" path="m9454,550r86,e" filled="f" strokeweight="2.68pt">
              <v:path arrowok="t"/>
            </v:shape>
            <w10:wrap anchorx="page"/>
          </v:group>
        </w:pict>
      </w:r>
      <w:r>
        <w:pict w14:anchorId="4CDF9576">
          <v:group id="_x0000_s1095" style="position:absolute;left:0;text-align:left;margin-left:480.05pt;margin-top:24.4pt;width:7.05pt;height:4.5pt;z-index:-251632128;mso-position-horizontal-relative:page" coordorigin="9601,488" coordsize="141,90">
            <v:shape id="_x0000_s1097" style="position:absolute;left:9628;top:498;width:88;height:0" coordorigin="9628,498" coordsize="88,0" path="m9628,498r87,e" filled="f" strokeweight="1pt">
              <v:path arrowok="t"/>
            </v:shape>
            <v:shape id="_x0000_s1096" style="position:absolute;left:9628;top:550;width:88;height:0" coordorigin="9628,550" coordsize="88,0" path="m9628,550r87,e" filled="f" strokeweight="2.68pt">
              <v:path arrowok="t"/>
            </v:shape>
            <w10:wrap anchorx="page"/>
          </v:group>
        </w:pict>
      </w:r>
      <w:r>
        <w:pict w14:anchorId="3875B087">
          <v:group id="_x0000_s1092" style="position:absolute;left:0;text-align:left;margin-left:488.8pt;margin-top:24.4pt;width:7.05pt;height:4.5pt;z-index:-251631104;mso-position-horizontal-relative:page" coordorigin="9776,488" coordsize="141,90">
            <v:shape id="_x0000_s1094" style="position:absolute;left:9803;top:498;width:88;height:0" coordorigin="9803,498" coordsize="88,0" path="m9803,498r87,e" filled="f" strokeweight="1pt">
              <v:path arrowok="t"/>
            </v:shape>
            <v:shape id="_x0000_s1093" style="position:absolute;left:9803;top:550;width:88;height:0" coordorigin="9803,550" coordsize="88,0" path="m9803,550r87,e" filled="f" strokeweight="2.68pt">
              <v:path arrowok="t"/>
            </v:shape>
            <w10:wrap anchorx="page"/>
          </v:group>
        </w:pict>
      </w:r>
      <w:r>
        <w:pict w14:anchorId="1601EAA9">
          <v:group id="_x0000_s1089" style="position:absolute;left:0;text-align:left;margin-left:497.55pt;margin-top:24.4pt;width:7.05pt;height:4.5pt;z-index:-251630080;mso-position-horizontal-relative:page" coordorigin="9951,488" coordsize="141,90">
            <v:shape id="_x0000_s1091" style="position:absolute;left:9978;top:498;width:88;height:0" coordorigin="9978,498" coordsize="88,0" path="m9978,498r88,e" filled="f" strokeweight="1pt">
              <v:path arrowok="t"/>
            </v:shape>
            <v:shape id="_x0000_s1090" style="position:absolute;left:9978;top:550;width:88;height:0" coordorigin="9978,550" coordsize="88,0" path="m9978,550r88,e" filled="f" strokeweight="2.68pt">
              <v:path arrowok="t"/>
            </v:shape>
            <w10:wrap anchorx="page"/>
          </v:group>
        </w:pict>
      </w:r>
      <w:r>
        <w:pict w14:anchorId="62941109">
          <v:group id="_x0000_s1086" style="position:absolute;left:0;text-align:left;margin-left:506.3pt;margin-top:24.4pt;width:7.05pt;height:4.5pt;z-index:-251629056;mso-position-horizontal-relative:page" coordorigin="10126,488" coordsize="141,90">
            <v:shape id="_x0000_s1088" style="position:absolute;left:10153;top:498;width:88;height:0" coordorigin="10153,498" coordsize="88,0" path="m10153,498r88,e" filled="f" strokeweight="1pt">
              <v:path arrowok="t"/>
            </v:shape>
            <v:shape id="_x0000_s1087" style="position:absolute;left:10153;top:550;width:88;height:0" coordorigin="10153,550" coordsize="88,0" path="m10153,550r88,e" filled="f" strokeweight="2.68pt">
              <v:path arrowok="t"/>
            </v:shape>
            <w10:wrap anchorx="page"/>
          </v:group>
        </w:pict>
      </w:r>
      <w:r>
        <w:pict w14:anchorId="655E7696">
          <v:group id="_x0000_s1083" style="position:absolute;left:0;text-align:left;margin-left:515.1pt;margin-top:24.4pt;width:7.05pt;height:4.5pt;z-index:-251628032;mso-position-horizontal-relative:page" coordorigin="10302,488" coordsize="141,90">
            <v:shape id="_x0000_s1085" style="position:absolute;left:10328;top:498;width:88;height:0" coordorigin="10328,498" coordsize="88,0" path="m10328,498r88,e" filled="f" strokeweight="1pt">
              <v:path arrowok="t"/>
            </v:shape>
            <v:shape id="_x0000_s1084" style="position:absolute;left:10328;top:550;width:88;height:0" coordorigin="10328,550" coordsize="88,0" path="m10328,550r88,e" filled="f" strokeweight="2.68pt">
              <v:path arrowok="t"/>
            </v:shape>
            <w10:wrap anchorx="page"/>
          </v:group>
        </w:pict>
      </w:r>
      <w:r>
        <w:pict w14:anchorId="73F83D0B">
          <v:group id="_x0000_s1080" style="position:absolute;left:0;text-align:left;margin-left:523.85pt;margin-top:24.4pt;width:7.05pt;height:4.5pt;z-index:-251627008;mso-position-horizontal-relative:page" coordorigin="10477,488" coordsize="141,90">
            <v:shape id="_x0000_s1082" style="position:absolute;left:10504;top:498;width:88;height:0" coordorigin="10504,498" coordsize="88,0" path="m10504,498r87,e" filled="f" strokeweight="1pt">
              <v:path arrowok="t"/>
            </v:shape>
            <v:shape id="_x0000_s1081" style="position:absolute;left:10504;top:550;width:88;height:0" coordorigin="10504,550" coordsize="88,0" path="m10504,550r87,e" filled="f" strokeweight="2.68pt">
              <v:path arrowok="t"/>
            </v:shape>
            <w10:wrap anchorx="page"/>
          </v:group>
        </w:pict>
      </w:r>
      <w:r>
        <w:pict w14:anchorId="154AC60F">
          <v:group id="_x0000_s1077" style="position:absolute;left:0;text-align:left;margin-left:532.6pt;margin-top:24.4pt;width:7.05pt;height:4.5pt;z-index:-251625984;mso-position-horizontal-relative:page" coordorigin="10652,488" coordsize="141,90">
            <v:shape id="_x0000_s1079" style="position:absolute;left:10679;top:498;width:88;height:0" coordorigin="10679,498" coordsize="88,0" path="m10679,498r87,e" filled="f" strokeweight="1pt">
              <v:path arrowok="t"/>
            </v:shape>
            <v:shape id="_x0000_s1078" style="position:absolute;left:10679;top:550;width:88;height:0" coordorigin="10679,550" coordsize="88,0" path="m10679,550r87,e" filled="f" strokeweight="2.6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position w:val="-1"/>
          <w:sz w:val="21"/>
          <w:szCs w:val="21"/>
        </w:rPr>
        <w:t>Roll</w:t>
      </w:r>
      <w:r w:rsidR="00E51426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N</w:t>
      </w:r>
      <w:r w:rsidR="00E51426">
        <w:rPr>
          <w:rFonts w:ascii="Arial" w:eastAsia="Arial" w:hAnsi="Arial" w:cs="Arial"/>
          <w:w w:val="101"/>
          <w:position w:val="-1"/>
          <w:sz w:val="21"/>
          <w:szCs w:val="21"/>
        </w:rPr>
        <w:t>o</w:t>
      </w:r>
      <w:r w:rsidR="00E51426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14:paraId="2C255AE2" w14:textId="77777777" w:rsidR="00765C3E" w:rsidRDefault="004E7302">
      <w:pPr>
        <w:spacing w:line="200" w:lineRule="exact"/>
      </w:pPr>
      <w:r>
        <w:pict w14:anchorId="709CF90D">
          <v:group id="_x0000_s1074" style="position:absolute;margin-left:585.1pt;margin-top:607.55pt;width:7.05pt;height:4.5pt;z-index:-251619840;mso-position-horizontal-relative:page;mso-position-vertical-relative:page" coordorigin="11702,12151" coordsize="141,90">
            <v:shape id="_x0000_s1076" style="position:absolute;left:11729;top:12161;width:88;height:0" coordorigin="11729,12161" coordsize="88,0" path="m11729,12161r87,e" filled="f" strokeweight="1pt">
              <v:path arrowok="t"/>
            </v:shape>
            <v:shape id="_x0000_s1075" style="position:absolute;left:11729;top:12214;width:88;height:0" coordorigin="11729,12214" coordsize="88,0" path="m11729,12214r87,e" filled="f" strokeweight="2.68pt">
              <v:path arrowok="t"/>
            </v:shape>
            <w10:wrap anchorx="page" anchory="page"/>
          </v:group>
        </w:pict>
      </w:r>
      <w:r>
        <w:pict w14:anchorId="510B4C20">
          <v:group id="_x0000_s1071" style="position:absolute;margin-left:576.35pt;margin-top:607.55pt;width:7.05pt;height:4.5pt;z-index:-251620864;mso-position-horizontal-relative:page;mso-position-vertical-relative:page" coordorigin="11527,12151" coordsize="141,90">
            <v:shape id="_x0000_s1073" style="position:absolute;left:11554;top:12161;width:88;height:0" coordorigin="11554,12161" coordsize="88,0" path="m11554,12161r87,e" filled="f" strokeweight="1pt">
              <v:path arrowok="t"/>
            </v:shape>
            <v:shape id="_x0000_s1072" style="position:absolute;left:11554;top:12214;width:88;height:0" coordorigin="11554,12214" coordsize="88,0" path="m11554,12214r87,e" filled="f" strokeweight="2.68pt">
              <v:path arrowok="t"/>
            </v:shape>
            <w10:wrap anchorx="page" anchory="page"/>
          </v:group>
        </w:pict>
      </w:r>
      <w:r>
        <w:pict w14:anchorId="397450C0">
          <v:group id="_x0000_s1068" style="position:absolute;margin-left:567.6pt;margin-top:607.55pt;width:7.05pt;height:4.5pt;z-index:-251621888;mso-position-horizontal-relative:page;mso-position-vertical-relative:page" coordorigin="11352,12151" coordsize="141,90">
            <v:shape id="_x0000_s1070" style="position:absolute;left:11378;top:12161;width:88;height:0" coordorigin="11378,12161" coordsize="88,0" path="m11378,12161r88,e" filled="f" strokeweight="1pt">
              <v:path arrowok="t"/>
            </v:shape>
            <v:shape id="_x0000_s1069" style="position:absolute;left:11378;top:12214;width:88;height:0" coordorigin="11378,12214" coordsize="88,0" path="m11378,12214r88,e" filled="f" strokeweight="2.68pt">
              <v:path arrowok="t"/>
            </v:shape>
            <w10:wrap anchorx="page" anchory="page"/>
          </v:group>
        </w:pict>
      </w:r>
      <w:r>
        <w:pict w14:anchorId="3E4AA985">
          <v:group id="_x0000_s1065" style="position:absolute;margin-left:558.8pt;margin-top:607.55pt;width:7.05pt;height:4.5pt;z-index:-251622912;mso-position-horizontal-relative:page;mso-position-vertical-relative:page" coordorigin="11176,12151" coordsize="141,90">
            <v:shape id="_x0000_s1067" style="position:absolute;left:11203;top:12161;width:88;height:0" coordorigin="11203,12161" coordsize="88,0" path="m11203,12161r88,e" filled="f" strokeweight="1pt">
              <v:path arrowok="t"/>
            </v:shape>
            <v:shape id="_x0000_s1066" style="position:absolute;left:11203;top:12214;width:88;height:0" coordorigin="11203,12214" coordsize="88,0" path="m11203,12214r88,e" filled="f" strokeweight="2.68pt">
              <v:path arrowok="t"/>
            </v:shape>
            <w10:wrap anchorx="page" anchory="page"/>
          </v:group>
        </w:pict>
      </w:r>
      <w:r>
        <w:pict w14:anchorId="51563001">
          <v:group id="_x0000_s1062" style="position:absolute;margin-left:77.45pt;margin-top:607.55pt;width:7.05pt;height:4.5pt;z-index:-251679232;mso-position-horizontal-relative:page;mso-position-vertical-relative:page" coordorigin="1549,12151" coordsize="141,90">
            <v:shape id="_x0000_s1064" style="position:absolute;left:1576;top:12161;width:88;height:0" coordorigin="1576,12161" coordsize="88,0" path="m1576,12161r87,e" filled="f" strokeweight="1pt">
              <v:path arrowok="t"/>
            </v:shape>
            <v:shape id="_x0000_s1063" style="position:absolute;left:1576;top:12214;width:88;height:0" coordorigin="1576,12214" coordsize="88,0" path="m1576,12214r87,e" filled="f" strokeweight="2.68pt">
              <v:path arrowok="t"/>
            </v:shape>
            <w10:wrap anchorx="page" anchory="page"/>
          </v:group>
        </w:pict>
      </w:r>
      <w:r>
        <w:pict w14:anchorId="727C6449">
          <v:group id="_x0000_s1059" style="position:absolute;margin-left:68.7pt;margin-top:607.55pt;width:7.05pt;height:4.5pt;z-index:-251680256;mso-position-horizontal-relative:page;mso-position-vertical-relative:page" coordorigin="1374,12151" coordsize="141,90">
            <v:shape id="_x0000_s1061" style="position:absolute;left:1400;top:12161;width:88;height:0" coordorigin="1400,12161" coordsize="88,0" path="m1400,12161r88,e" filled="f" strokeweight="1pt">
              <v:path arrowok="t"/>
            </v:shape>
            <v:shape id="_x0000_s1060" style="position:absolute;left:1400;top:12214;width:88;height:0" coordorigin="1400,12214" coordsize="88,0" path="m1400,12214r88,e" filled="f" strokeweight="2.68pt">
              <v:path arrowok="t"/>
            </v:shape>
            <w10:wrap anchorx="page" anchory="page"/>
          </v:group>
        </w:pict>
      </w:r>
      <w:r>
        <w:pict w14:anchorId="29204121">
          <v:group id="_x0000_s1056" style="position:absolute;margin-left:59.9pt;margin-top:607.55pt;width:7.05pt;height:4.5pt;z-index:-251681280;mso-position-horizontal-relative:page;mso-position-vertical-relative:page" coordorigin="1198,12151" coordsize="141,90">
            <v:shape id="_x0000_s1058" style="position:absolute;left:1225;top:12161;width:88;height:0" coordorigin="1225,12161" coordsize="88,0" path="m1225,12161r88,e" filled="f" strokeweight="1pt">
              <v:path arrowok="t"/>
            </v:shape>
            <v:shape id="_x0000_s1057" style="position:absolute;left:1225;top:12214;width:88;height:0" coordorigin="1225,12214" coordsize="88,0" path="m1225,12214r88,e" filled="f" strokeweight="2.68pt">
              <v:path arrowok="t"/>
            </v:shape>
            <w10:wrap anchorx="page" anchory="page"/>
          </v:group>
        </w:pict>
      </w:r>
      <w:r>
        <w:pict w14:anchorId="556F4529">
          <v:group id="_x0000_s1053" style="position:absolute;margin-left:51.15pt;margin-top:607.55pt;width:7.05pt;height:4.5pt;z-index:-251682304;mso-position-horizontal-relative:page;mso-position-vertical-relative:page" coordorigin="1023,12151" coordsize="141,90">
            <v:shape id="_x0000_s1055" style="position:absolute;left:1050;top:12161;width:88;height:0" coordorigin="1050,12161" coordsize="88,0" path="m1050,12161r88,e" filled="f" strokeweight="1pt">
              <v:path arrowok="t"/>
            </v:shape>
            <v:shape id="_x0000_s1054" style="position:absolute;left:1050;top:12214;width:88;height:0" coordorigin="1050,12214" coordsize="88,0" path="m1050,12214r88,e" filled="f" strokeweight="2.68pt">
              <v:path arrowok="t"/>
            </v:shape>
            <w10:wrap anchorx="page" anchory="page"/>
          </v:group>
        </w:pict>
      </w:r>
      <w:r>
        <w:pict w14:anchorId="28BD1C40">
          <v:group id="_x0000_s1050" style="position:absolute;margin-left:42.4pt;margin-top:607.55pt;width:7.05pt;height:4.5pt;z-index:-251683328;mso-position-horizontal-relative:page;mso-position-vertical-relative:page" coordorigin="848,12151" coordsize="141,90">
            <v:shape id="_x0000_s1052" style="position:absolute;left:875;top:12161;width:88;height:0" coordorigin="875,12161" coordsize="88,0" path="m875,12161r87,e" filled="f" strokeweight="1pt">
              <v:path arrowok="t"/>
            </v:shape>
            <v:shape id="_x0000_s1051" style="position:absolute;left:875;top:12214;width:88;height:0" coordorigin="875,12214" coordsize="88,0" path="m875,12214r87,e" filled="f" strokeweight="2.68pt">
              <v:path arrowok="t"/>
            </v:shape>
            <w10:wrap anchorx="page" anchory="page"/>
          </v:group>
        </w:pict>
      </w:r>
      <w:r>
        <w:pict w14:anchorId="79F17B5E">
          <v:group id="_x0000_s1047" style="position:absolute;margin-left:33.7pt;margin-top:607.55pt;width:7pt;height:4.5pt;z-index:-251684352;mso-position-horizontal-relative:page;mso-position-vertical-relative:page" coordorigin="674,12151" coordsize="140,90">
            <v:shape id="_x0000_s1049" style="position:absolute;left:701;top:12161;width:86;height:0" coordorigin="701,12161" coordsize="86,0" path="m701,12161r86,e" filled="f" strokeweight="1pt">
              <v:path arrowok="t"/>
            </v:shape>
            <v:shape id="_x0000_s1048" style="position:absolute;left:701;top:12214;width:86;height:0" coordorigin="701,12214" coordsize="86,0" path="m701,12214r86,e" filled="f" strokeweight="2.68pt">
              <v:path arrowok="t"/>
            </v:shape>
            <w10:wrap anchorx="page" anchory="page"/>
          </v:group>
        </w:pict>
      </w:r>
      <w:r>
        <w:pict w14:anchorId="4016C739">
          <v:group id="_x0000_s1044" style="position:absolute;margin-left:24.95pt;margin-top:607.55pt;width:7.05pt;height:4.5pt;z-index:-251685376;mso-position-horizontal-relative:page;mso-position-vertical-relative:page" coordorigin="499,12151" coordsize="141,90">
            <v:shape id="_x0000_s1046" style="position:absolute;left:526;top:12161;width:88;height:0" coordorigin="526,12161" coordsize="88,0" path="m526,12161r87,e" filled="f" strokeweight="1pt">
              <v:path arrowok="t"/>
            </v:shape>
            <v:shape id="_x0000_s1045" style="position:absolute;left:526;top:12214;width:88;height:0" coordorigin="526,12214" coordsize="88,0" path="m526,12214r87,e" filled="f" strokeweight="2.68pt">
              <v:path arrowok="t"/>
            </v:shape>
            <w10:wrap anchorx="page" anchory="page"/>
          </v:group>
        </w:pict>
      </w:r>
      <w:r>
        <w:pict w14:anchorId="44E5BC22">
          <v:group id="_x0000_s1041" style="position:absolute;margin-left:16.2pt;margin-top:607.55pt;width:7.05pt;height:4.5pt;z-index:-251686400;mso-position-horizontal-relative:page;mso-position-vertical-relative:page" coordorigin="324,12151" coordsize="141,90">
            <v:shape id="_x0000_s1043" style="position:absolute;left:350;top:12161;width:88;height:0" coordorigin="350,12161" coordsize="88,0" path="m350,12161r88,e" filled="f" strokeweight="1pt">
              <v:path arrowok="t"/>
            </v:shape>
            <v:shape id="_x0000_s1042" style="position:absolute;left:350;top:12214;width:88;height:0" coordorigin="350,12214" coordsize="88,0" path="m350,12214r88,e" filled="f" strokeweight="2.68pt">
              <v:path arrowok="t"/>
            </v:shape>
            <w10:wrap anchorx="page" anchory="page"/>
          </v:group>
        </w:pict>
      </w:r>
      <w:r>
        <w:pict w14:anchorId="3C6F49CE">
          <v:group id="_x0000_s1038" style="position:absolute;margin-left:7.4pt;margin-top:607.55pt;width:7.05pt;height:4.5pt;z-index:-251687424;mso-position-horizontal-relative:page;mso-position-vertical-relative:page" coordorigin="148,12151" coordsize="141,90">
            <v:shape id="_x0000_s1040" style="position:absolute;left:175;top:12161;width:88;height:0" coordorigin="175,12161" coordsize="88,0" path="m175,12161r88,e" filled="f" strokeweight="1pt">
              <v:path arrowok="t"/>
            </v:shape>
            <v:shape id="_x0000_s1039" style="position:absolute;left:175;top:12214;width:88;height:0" coordorigin="175,12214" coordsize="88,0" path="m175,12214r88,e" filled="f" strokeweight="2.68pt">
              <v:path arrowok="t"/>
            </v:shape>
            <w10:wrap anchorx="page" anchory="page"/>
          </v:group>
        </w:pict>
      </w:r>
    </w:p>
    <w:p w14:paraId="301C6A3E" w14:textId="77777777" w:rsidR="00765C3E" w:rsidRDefault="00765C3E">
      <w:pPr>
        <w:spacing w:before="6" w:line="260" w:lineRule="exact"/>
        <w:rPr>
          <w:sz w:val="26"/>
          <w:szCs w:val="26"/>
        </w:rPr>
      </w:pPr>
    </w:p>
    <w:p w14:paraId="4D2493B4" w14:textId="77777777" w:rsidR="00765C3E" w:rsidRDefault="004E7302">
      <w:pPr>
        <w:tabs>
          <w:tab w:val="left" w:pos="8920"/>
        </w:tabs>
        <w:spacing w:before="36"/>
        <w:ind w:left="3831"/>
        <w:rPr>
          <w:rFonts w:ascii="Arial" w:eastAsia="Arial" w:hAnsi="Arial" w:cs="Arial"/>
          <w:sz w:val="21"/>
          <w:szCs w:val="21"/>
        </w:rPr>
      </w:pPr>
      <w:r>
        <w:pict w14:anchorId="146F3B6E">
          <v:group id="_x0000_s1036" style="position:absolute;left:0;text-align:left;margin-left:122.5pt;margin-top:105.4pt;width:350.1pt;height:0;z-index:-251688448;mso-position-horizontal-relative:page" coordorigin="2450,2108" coordsize="7002,0">
            <v:shape id="_x0000_s1037" style="position:absolute;left:2450;top:2108;width:7002;height:0" coordorigin="2450,2108" coordsize="7002,0" path="m2450,2108r7002,e" filled="f" strokeweight=".8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Rol</w:t>
      </w:r>
      <w:r w:rsidR="00E51426">
        <w:rPr>
          <w:rFonts w:ascii="Arial" w:eastAsia="Arial" w:hAnsi="Arial" w:cs="Arial"/>
          <w:w w:val="101"/>
          <w:sz w:val="21"/>
          <w:szCs w:val="21"/>
        </w:rPr>
        <w:t>l</w:t>
      </w:r>
      <w:r w:rsidR="00E51426">
        <w:rPr>
          <w:rFonts w:ascii="Arial" w:eastAsia="Arial" w:hAnsi="Arial" w:cs="Arial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No</w:t>
      </w:r>
      <w:r w:rsidR="00E51426">
        <w:rPr>
          <w:rFonts w:ascii="Arial" w:eastAsia="Arial" w:hAnsi="Arial" w:cs="Arial"/>
          <w:w w:val="101"/>
          <w:sz w:val="21"/>
          <w:szCs w:val="21"/>
        </w:rPr>
        <w:t>.</w:t>
      </w:r>
      <w:r w:rsidR="00E51426">
        <w:rPr>
          <w:rFonts w:ascii="Arial" w:eastAsia="Arial" w:hAnsi="Arial" w:cs="Arial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sz w:val="21"/>
          <w:szCs w:val="21"/>
          <w:u w:val="single" w:color="000000"/>
        </w:rPr>
        <w:t xml:space="preserve">              </w:t>
      </w:r>
      <w:r w:rsidR="00E51426"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  <w:u w:val="single" w:color="000000"/>
        </w:rPr>
        <w:t>_</w:t>
      </w:r>
      <w:r w:rsidR="00E5142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Bran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 w:rsidR="00E51426">
        <w:rPr>
          <w:rFonts w:ascii="Arial" w:eastAsia="Arial" w:hAnsi="Arial" w:cs="Arial"/>
          <w:w w:val="101"/>
          <w:sz w:val="21"/>
          <w:szCs w:val="21"/>
        </w:rPr>
        <w:t>h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_</w:t>
      </w:r>
      <w:r w:rsidR="00E51426"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0F434FAA" w14:textId="77777777" w:rsidR="00765C3E" w:rsidRDefault="00765C3E">
      <w:pPr>
        <w:spacing w:before="7" w:line="120" w:lineRule="exact"/>
        <w:rPr>
          <w:sz w:val="12"/>
          <w:szCs w:val="12"/>
        </w:rPr>
      </w:pPr>
    </w:p>
    <w:p w14:paraId="2453D61F" w14:textId="77777777" w:rsidR="00765C3E" w:rsidRDefault="004E7302">
      <w:pPr>
        <w:spacing w:line="220" w:lineRule="exact"/>
        <w:ind w:left="111"/>
        <w:rPr>
          <w:rFonts w:ascii="Arial" w:eastAsia="Arial" w:hAnsi="Arial" w:cs="Arial"/>
          <w:sz w:val="21"/>
          <w:szCs w:val="21"/>
        </w:rPr>
      </w:pPr>
      <w:r>
        <w:pict w14:anchorId="0A47AB67">
          <v:group id="_x0000_s1033" style="position:absolute;left:0;text-align:left;margin-left:122.1pt;margin-top:29.35pt;width:351.7pt;height:1.1pt;z-index:-251691520;mso-position-horizontal-relative:page" coordorigin="2442,587" coordsize="7034,22">
            <v:shape id="_x0000_s1035" style="position:absolute;left:2450;top:596;width:7016;height:0" coordorigin="2450,596" coordsize="7016,0" path="m2450,596r7017,e" filled="f" strokeweight=".88pt">
              <v:path arrowok="t"/>
            </v:shape>
            <v:shape id="_x0000_s1034" style="position:absolute;left:8753;top:602;width:714;height:0" coordorigin="8753,602" coordsize="714,0" path="m8753,602r714,e" filled="f" strokeweight=".23731mm">
              <v:path arrowok="t"/>
            </v:shape>
            <w10:wrap anchorx="page"/>
          </v:group>
        </w:pict>
      </w:r>
      <w:r>
        <w:pict w14:anchorId="7A8749FC">
          <v:group id="_x0000_s1031" style="position:absolute;left:0;text-align:left;margin-left:122.5pt;margin-top:48.2pt;width:350.1pt;height:0;z-index:-251690496;mso-position-horizontal-relative:page" coordorigin="2450,964" coordsize="7002,0">
            <v:shape id="_x0000_s1032" style="position:absolute;left:2450;top:964;width:7002;height:0" coordorigin="2450,964" coordsize="7002,0" path="m2450,964r7002,e" filled="f" strokeweight=".88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w w:val="101"/>
          <w:position w:val="-1"/>
          <w:sz w:val="21"/>
          <w:szCs w:val="21"/>
        </w:rPr>
        <w:t>To</w:t>
      </w:r>
    </w:p>
    <w:p w14:paraId="3F4A20EE" w14:textId="77777777" w:rsidR="00765C3E" w:rsidRDefault="00765C3E">
      <w:pPr>
        <w:spacing w:before="2" w:line="160" w:lineRule="exact"/>
        <w:rPr>
          <w:sz w:val="17"/>
          <w:szCs w:val="17"/>
        </w:rPr>
      </w:pPr>
    </w:p>
    <w:p w14:paraId="19DE10BF" w14:textId="77777777" w:rsidR="00765C3E" w:rsidRDefault="00765C3E">
      <w:pPr>
        <w:spacing w:line="200" w:lineRule="exact"/>
      </w:pPr>
    </w:p>
    <w:p w14:paraId="77353165" w14:textId="77777777" w:rsidR="00765C3E" w:rsidRDefault="00765C3E">
      <w:pPr>
        <w:spacing w:line="200" w:lineRule="exact"/>
      </w:pPr>
    </w:p>
    <w:p w14:paraId="4EB4F0DE" w14:textId="77777777" w:rsidR="00765C3E" w:rsidRDefault="00765C3E">
      <w:pPr>
        <w:spacing w:line="200" w:lineRule="exact"/>
      </w:pPr>
    </w:p>
    <w:p w14:paraId="0E89542F" w14:textId="77777777" w:rsidR="00765C3E" w:rsidRDefault="00765C3E">
      <w:pPr>
        <w:spacing w:line="200" w:lineRule="exact"/>
      </w:pPr>
    </w:p>
    <w:p w14:paraId="456F5941" w14:textId="77777777" w:rsidR="00765C3E" w:rsidRDefault="00765C3E">
      <w:pPr>
        <w:spacing w:line="200" w:lineRule="exact"/>
      </w:pPr>
    </w:p>
    <w:p w14:paraId="5BBFE5B5" w14:textId="77777777" w:rsidR="00765C3E" w:rsidRDefault="00765C3E">
      <w:pPr>
        <w:spacing w:line="200" w:lineRule="exact"/>
      </w:pPr>
    </w:p>
    <w:p w14:paraId="6BDC3B73" w14:textId="77777777" w:rsidR="00765C3E" w:rsidRDefault="00765C3E">
      <w:pPr>
        <w:spacing w:line="200" w:lineRule="exact"/>
      </w:pPr>
    </w:p>
    <w:p w14:paraId="7AE19DCA" w14:textId="77777777" w:rsidR="00765C3E" w:rsidRDefault="004E7302">
      <w:pPr>
        <w:tabs>
          <w:tab w:val="left" w:pos="7800"/>
        </w:tabs>
        <w:spacing w:before="36" w:line="366" w:lineRule="auto"/>
        <w:ind w:left="810" w:right="1656"/>
        <w:rPr>
          <w:rFonts w:ascii="Arial" w:eastAsia="Arial" w:hAnsi="Arial" w:cs="Arial"/>
          <w:sz w:val="21"/>
          <w:szCs w:val="21"/>
        </w:rPr>
        <w:sectPr w:rsidR="00765C3E">
          <w:type w:val="continuous"/>
          <w:pgSz w:w="11920" w:h="16840"/>
          <w:pgMar w:top="1380" w:right="760" w:bottom="280" w:left="1640" w:header="720" w:footer="720" w:gutter="0"/>
          <w:cols w:space="720"/>
        </w:sectPr>
      </w:pPr>
      <w:r>
        <w:pict w14:anchorId="332E31E6">
          <v:group id="_x0000_s1029" style="position:absolute;left:0;text-align:left;margin-left:122.5pt;margin-top:-23.75pt;width:350.1pt;height:0;z-index:-251689472;mso-position-horizontal-relative:page" coordorigin="2450,-475" coordsize="7002,0">
            <v:shape id="_x0000_s1030" style="position:absolute;left:2450;top:-475;width:7002;height:0" coordorigin="2450,-475" coordsize="7002,0" path="m2450,-475r7002,e" filled="f" strokeweight=".82pt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sz w:val="21"/>
          <w:szCs w:val="21"/>
        </w:rPr>
        <w:t>Pin</w:t>
      </w:r>
      <w:r w:rsidR="00E5142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gramStart"/>
      <w:r w:rsidR="00E51426">
        <w:rPr>
          <w:rFonts w:ascii="Arial" w:eastAsia="Arial" w:hAnsi="Arial" w:cs="Arial"/>
          <w:w w:val="101"/>
          <w:sz w:val="21"/>
          <w:szCs w:val="21"/>
        </w:rPr>
        <w:t>Code</w:t>
      </w:r>
      <w:r w:rsidR="00E5142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sz w:val="21"/>
          <w:szCs w:val="21"/>
          <w:u w:val="single" w:color="000000"/>
        </w:rPr>
        <w:tab/>
      </w:r>
      <w:proofErr w:type="gramEnd"/>
      <w:r w:rsidR="00E51426">
        <w:rPr>
          <w:rFonts w:ascii="Arial" w:eastAsia="Arial" w:hAnsi="Arial" w:cs="Arial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1"/>
          <w:sz w:val="21"/>
          <w:szCs w:val="21"/>
        </w:rPr>
        <w:t>Mob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il</w:t>
      </w:r>
      <w:r w:rsidR="00E51426">
        <w:rPr>
          <w:rFonts w:ascii="Arial" w:eastAsia="Arial" w:hAnsi="Arial" w:cs="Arial"/>
          <w:w w:val="101"/>
          <w:sz w:val="21"/>
          <w:szCs w:val="21"/>
        </w:rPr>
        <w:t>e</w:t>
      </w:r>
      <w:r w:rsidR="00E5142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spacing w:val="1"/>
          <w:w w:val="101"/>
          <w:sz w:val="21"/>
          <w:szCs w:val="21"/>
        </w:rPr>
        <w:t>No</w:t>
      </w:r>
      <w:r w:rsidR="00E51426">
        <w:rPr>
          <w:rFonts w:ascii="Arial" w:eastAsia="Arial" w:hAnsi="Arial" w:cs="Arial"/>
          <w:w w:val="102"/>
          <w:sz w:val="21"/>
          <w:szCs w:val="21"/>
        </w:rPr>
        <w:t>.</w:t>
      </w:r>
      <w:r w:rsidR="00E5142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51426"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 w:rsidR="00E51426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3C6F47B1" w14:textId="7B829CE9" w:rsidR="00765C3E" w:rsidRDefault="00E51426" w:rsidP="00E51426">
      <w:pPr>
        <w:spacing w:before="75" w:line="242" w:lineRule="auto"/>
        <w:ind w:right="-1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>INDIAN</w:t>
      </w:r>
      <w:r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STI</w:t>
      </w:r>
      <w:r>
        <w:rPr>
          <w:rFonts w:ascii="Arial" w:eastAsia="Arial" w:hAnsi="Arial" w:cs="Arial"/>
          <w:b/>
          <w:spacing w:val="-1"/>
          <w:sz w:val="23"/>
          <w:szCs w:val="23"/>
        </w:rPr>
        <w:t>TU</w:t>
      </w:r>
      <w:r>
        <w:rPr>
          <w:rFonts w:ascii="Arial" w:eastAsia="Arial" w:hAnsi="Arial" w:cs="Arial"/>
          <w:b/>
          <w:sz w:val="23"/>
          <w:szCs w:val="23"/>
        </w:rPr>
        <w:t>TE</w:t>
      </w:r>
      <w:r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OF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INFORMATION</w:t>
      </w:r>
      <w:r w:rsidR="00AC7C95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w w:val="101"/>
          <w:sz w:val="23"/>
          <w:szCs w:val="23"/>
        </w:rPr>
        <w:t>C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H</w:t>
      </w:r>
      <w:r>
        <w:rPr>
          <w:rFonts w:ascii="Arial" w:eastAsia="Arial" w:hAnsi="Arial" w:cs="Arial"/>
          <w:b/>
          <w:w w:val="101"/>
          <w:sz w:val="23"/>
          <w:szCs w:val="23"/>
        </w:rPr>
        <w:t>NOL</w:t>
      </w:r>
      <w:r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GY </w:t>
      </w:r>
      <w:r w:rsidR="00AC7C95">
        <w:rPr>
          <w:rFonts w:ascii="Arial" w:eastAsia="Arial" w:hAnsi="Arial" w:cs="Arial"/>
          <w:b/>
          <w:w w:val="101"/>
          <w:sz w:val="23"/>
          <w:szCs w:val="23"/>
        </w:rPr>
        <w:t>SONEPAT</w:t>
      </w:r>
      <w:r>
        <w:rPr>
          <w:rFonts w:ascii="Arial" w:eastAsia="Arial" w:hAnsi="Arial" w:cs="Arial"/>
          <w:b/>
          <w:w w:val="101"/>
          <w:sz w:val="23"/>
          <w:szCs w:val="23"/>
        </w:rPr>
        <w:t>-13</w:t>
      </w:r>
      <w:r w:rsidR="00AC7C95">
        <w:rPr>
          <w:rFonts w:ascii="Arial" w:eastAsia="Arial" w:hAnsi="Arial" w:cs="Arial"/>
          <w:b/>
          <w:w w:val="101"/>
          <w:sz w:val="23"/>
          <w:szCs w:val="23"/>
        </w:rPr>
        <w:t>1029</w:t>
      </w:r>
    </w:p>
    <w:p w14:paraId="141E2E24" w14:textId="77777777" w:rsidR="00765C3E" w:rsidRDefault="00765C3E">
      <w:pPr>
        <w:spacing w:before="8" w:line="120" w:lineRule="exact"/>
        <w:rPr>
          <w:sz w:val="13"/>
          <w:szCs w:val="13"/>
        </w:rPr>
      </w:pPr>
    </w:p>
    <w:p w14:paraId="64DCD093" w14:textId="77777777" w:rsidR="00765C3E" w:rsidRDefault="00765C3E">
      <w:pPr>
        <w:spacing w:line="200" w:lineRule="exact"/>
      </w:pPr>
    </w:p>
    <w:p w14:paraId="063A8BC5" w14:textId="77777777" w:rsidR="00765C3E" w:rsidRDefault="00765C3E">
      <w:pPr>
        <w:spacing w:line="200" w:lineRule="exact"/>
      </w:pPr>
    </w:p>
    <w:p w14:paraId="0F10BB6B" w14:textId="77777777" w:rsidR="00765C3E" w:rsidRDefault="00E51426">
      <w:pPr>
        <w:ind w:left="3376" w:right="266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NO</w:t>
      </w:r>
      <w:r>
        <w:rPr>
          <w:rFonts w:ascii="Arial" w:eastAsia="Arial" w:hAnsi="Arial" w:cs="Arial"/>
          <w:b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UES</w:t>
      </w:r>
      <w:r>
        <w:rPr>
          <w:rFonts w:ascii="Arial" w:eastAsia="Arial" w:hAnsi="Arial" w:cs="Arial"/>
          <w:b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  <w:u w:val="thick" w:color="000000"/>
        </w:rPr>
        <w:t>CER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101"/>
          <w:sz w:val="23"/>
          <w:szCs w:val="23"/>
          <w:u w:val="thick" w:color="000000"/>
        </w:rPr>
        <w:t>ATE</w:t>
      </w:r>
    </w:p>
    <w:p w14:paraId="0FF2A9DA" w14:textId="77777777" w:rsidR="00765C3E" w:rsidRDefault="00765C3E">
      <w:pPr>
        <w:spacing w:before="13" w:line="260" w:lineRule="exact"/>
        <w:rPr>
          <w:sz w:val="26"/>
          <w:szCs w:val="26"/>
        </w:rPr>
      </w:pPr>
    </w:p>
    <w:p w14:paraId="6B6AC997" w14:textId="77777777" w:rsidR="00765C3E" w:rsidRDefault="00E51426">
      <w:pPr>
        <w:tabs>
          <w:tab w:val="left" w:pos="8500"/>
        </w:tabs>
        <w:spacing w:line="260" w:lineRule="exact"/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position w:val="-1"/>
          <w:sz w:val="23"/>
          <w:szCs w:val="23"/>
        </w:rPr>
        <w:t>Name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of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h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student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                         </w:t>
      </w:r>
      <w:proofErr w:type="gramStart"/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,</w:t>
      </w:r>
      <w:proofErr w:type="gramEnd"/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Roll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No.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AC484F0" w14:textId="77777777" w:rsidR="00765C3E" w:rsidRDefault="00765C3E">
      <w:pPr>
        <w:spacing w:before="3" w:line="240" w:lineRule="exact"/>
        <w:rPr>
          <w:sz w:val="24"/>
          <w:szCs w:val="24"/>
        </w:rPr>
      </w:pPr>
    </w:p>
    <w:p w14:paraId="602CD85B" w14:textId="77777777" w:rsidR="00765C3E" w:rsidRDefault="004E7302">
      <w:pPr>
        <w:spacing w:before="33" w:line="260" w:lineRule="exact"/>
        <w:ind w:left="111"/>
        <w:rPr>
          <w:rFonts w:ascii="Arial" w:eastAsia="Arial" w:hAnsi="Arial" w:cs="Arial"/>
          <w:sz w:val="23"/>
          <w:szCs w:val="23"/>
        </w:rPr>
      </w:pPr>
      <w:r>
        <w:pict w14:anchorId="0E3D0705">
          <v:group id="_x0000_s1026" style="position:absolute;left:0;text-align:left;margin-left:280.25pt;margin-top:13.65pt;width:228.45pt;height:1.1pt;z-index:-251618816;mso-position-horizontal-relative:page" coordorigin="5605,273" coordsize="4569,22">
            <v:shape id="_x0000_s1028" style="position:absolute;left:5615;top:282;width:4550;height:0" coordorigin="5615,282" coordsize="4550,0" path="m5615,282r4550,e" filled="f" strokeweight=".94pt">
              <v:path arrowok="t"/>
            </v:shape>
            <v:shape id="_x0000_s1027" style="position:absolute;left:9518;top:288;width:649;height:0" coordorigin="9518,288" coordsize="649,0" path="m9518,288r649,e" filled="f" strokeweight=".25936mm">
              <v:path arrowok="t"/>
            </v:shape>
            <w10:wrap anchorx="page"/>
          </v:group>
        </w:pict>
      </w:r>
      <w:r w:rsidR="00E51426">
        <w:rPr>
          <w:rFonts w:ascii="Arial" w:eastAsia="Arial" w:hAnsi="Arial" w:cs="Arial"/>
          <w:position w:val="-1"/>
          <w:sz w:val="23"/>
          <w:szCs w:val="23"/>
        </w:rPr>
        <w:t>Sem</w:t>
      </w:r>
      <w:r w:rsidR="00E51426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="00E51426">
        <w:rPr>
          <w:rFonts w:ascii="Arial" w:eastAsia="Arial" w:hAnsi="Arial" w:cs="Arial"/>
          <w:spacing w:val="2"/>
          <w:position w:val="-1"/>
          <w:sz w:val="23"/>
          <w:szCs w:val="23"/>
        </w:rPr>
        <w:t>s</w:t>
      </w:r>
      <w:r w:rsidR="00E51426">
        <w:rPr>
          <w:rFonts w:ascii="Arial" w:eastAsia="Arial" w:hAnsi="Arial" w:cs="Arial"/>
          <w:position w:val="-1"/>
          <w:sz w:val="23"/>
          <w:szCs w:val="23"/>
        </w:rPr>
        <w:t xml:space="preserve">ter </w:t>
      </w:r>
      <w:r w:rsidR="00E51426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</w:t>
      </w:r>
      <w:proofErr w:type="gramStart"/>
      <w:r w:rsidR="00E51426">
        <w:rPr>
          <w:rFonts w:ascii="Arial" w:eastAsia="Arial" w:hAnsi="Arial" w:cs="Arial"/>
          <w:spacing w:val="10"/>
          <w:position w:val="-1"/>
          <w:sz w:val="23"/>
          <w:szCs w:val="23"/>
          <w:u w:val="single" w:color="000000"/>
        </w:rPr>
        <w:t xml:space="preserve"> </w:t>
      </w:r>
      <w:r w:rsidR="00E51426">
        <w:rPr>
          <w:rFonts w:ascii="Arial" w:eastAsia="Arial" w:hAnsi="Arial" w:cs="Arial"/>
          <w:spacing w:val="-47"/>
          <w:position w:val="-1"/>
          <w:sz w:val="23"/>
          <w:szCs w:val="23"/>
        </w:rPr>
        <w:t xml:space="preserve"> </w:t>
      </w:r>
      <w:r w:rsidR="00E51426">
        <w:rPr>
          <w:rFonts w:ascii="Arial" w:eastAsia="Arial" w:hAnsi="Arial" w:cs="Arial"/>
          <w:position w:val="-1"/>
          <w:sz w:val="23"/>
          <w:szCs w:val="23"/>
        </w:rPr>
        <w:t>,</w:t>
      </w:r>
      <w:proofErr w:type="gramEnd"/>
      <w:r w:rsidR="00E51426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E51426">
        <w:rPr>
          <w:rFonts w:ascii="Arial" w:eastAsia="Arial" w:hAnsi="Arial" w:cs="Arial"/>
          <w:spacing w:val="1"/>
          <w:position w:val="-1"/>
          <w:sz w:val="23"/>
          <w:szCs w:val="23"/>
        </w:rPr>
        <w:t>/</w:t>
      </w:r>
      <w:r w:rsidR="00E51426">
        <w:rPr>
          <w:rFonts w:ascii="Arial" w:eastAsia="Arial" w:hAnsi="Arial" w:cs="Arial"/>
          <w:spacing w:val="-1"/>
          <w:position w:val="-1"/>
          <w:sz w:val="23"/>
          <w:szCs w:val="23"/>
        </w:rPr>
        <w:t>B</w:t>
      </w:r>
      <w:r w:rsidR="00E51426">
        <w:rPr>
          <w:rFonts w:ascii="Arial" w:eastAsia="Arial" w:hAnsi="Arial" w:cs="Arial"/>
          <w:position w:val="-1"/>
          <w:sz w:val="23"/>
          <w:szCs w:val="23"/>
        </w:rPr>
        <w:t xml:space="preserve">ranch                                                                       </w:t>
      </w:r>
      <w:r w:rsidR="00E51426">
        <w:rPr>
          <w:rFonts w:ascii="Arial" w:eastAsia="Arial" w:hAnsi="Arial" w:cs="Arial"/>
          <w:spacing w:val="36"/>
          <w:position w:val="-1"/>
          <w:sz w:val="23"/>
          <w:szCs w:val="23"/>
        </w:rPr>
        <w:t xml:space="preserve"> </w:t>
      </w:r>
      <w:r w:rsidR="00E51426"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</w:p>
    <w:p w14:paraId="33750DED" w14:textId="77777777" w:rsidR="00765C3E" w:rsidRDefault="00765C3E">
      <w:pPr>
        <w:spacing w:line="200" w:lineRule="exact"/>
      </w:pPr>
    </w:p>
    <w:p w14:paraId="2CA40208" w14:textId="77777777" w:rsidR="00765C3E" w:rsidRDefault="00765C3E">
      <w:pPr>
        <w:spacing w:line="200" w:lineRule="exact"/>
      </w:pPr>
    </w:p>
    <w:p w14:paraId="2AEECAF1" w14:textId="77777777" w:rsidR="00765C3E" w:rsidRDefault="00765C3E">
      <w:pPr>
        <w:spacing w:line="200" w:lineRule="exact"/>
      </w:pPr>
    </w:p>
    <w:p w14:paraId="25EC57D1" w14:textId="77777777" w:rsidR="00765C3E" w:rsidRDefault="00765C3E">
      <w:pPr>
        <w:spacing w:line="200" w:lineRule="exact"/>
      </w:pPr>
    </w:p>
    <w:p w14:paraId="76F1C5B6" w14:textId="77777777" w:rsidR="00765C3E" w:rsidRDefault="00765C3E">
      <w:pPr>
        <w:spacing w:before="8" w:line="240" w:lineRule="exact"/>
        <w:rPr>
          <w:sz w:val="24"/>
          <w:szCs w:val="24"/>
        </w:rPr>
      </w:pPr>
    </w:p>
    <w:p w14:paraId="343AE0B0" w14:textId="77777777" w:rsidR="00765C3E" w:rsidRDefault="00E51426">
      <w:pPr>
        <w:spacing w:before="33"/>
        <w:ind w:left="111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Dated: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                                                        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Stu</w:t>
      </w:r>
      <w:r>
        <w:rPr>
          <w:spacing w:val="2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nt</w:t>
      </w:r>
    </w:p>
    <w:p w14:paraId="51CA864B" w14:textId="77777777" w:rsidR="00765C3E" w:rsidRDefault="00765C3E">
      <w:pPr>
        <w:spacing w:before="1" w:line="140" w:lineRule="exact"/>
        <w:rPr>
          <w:sz w:val="14"/>
          <w:szCs w:val="14"/>
        </w:rPr>
      </w:pPr>
    </w:p>
    <w:p w14:paraId="618EDA96" w14:textId="77777777" w:rsidR="00765C3E" w:rsidRDefault="00765C3E">
      <w:pPr>
        <w:spacing w:line="200" w:lineRule="exact"/>
      </w:pPr>
    </w:p>
    <w:p w14:paraId="4064A98C" w14:textId="77777777" w:rsidR="00765C3E" w:rsidRDefault="00765C3E">
      <w:pPr>
        <w:spacing w:line="200" w:lineRule="exact"/>
      </w:pPr>
    </w:p>
    <w:p w14:paraId="70C93FC4" w14:textId="77777777" w:rsidR="00765C3E" w:rsidRDefault="00E51426">
      <w:pPr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  <w:u w:val="thick" w:color="000000"/>
        </w:rPr>
        <w:t>No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g</w:t>
      </w:r>
      <w:r>
        <w:rPr>
          <w:rFonts w:ascii="Arial" w:eastAsia="Arial" w:hAnsi="Arial" w:cs="Arial"/>
          <w:b/>
          <w:spacing w:val="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Due</w:t>
      </w:r>
      <w:r>
        <w:rPr>
          <w:rFonts w:ascii="Arial" w:eastAsia="Arial" w:hAnsi="Arial" w:cs="Arial"/>
          <w:b/>
          <w:spacing w:val="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against</w:t>
      </w:r>
      <w:r>
        <w:rPr>
          <w:rFonts w:ascii="Arial" w:eastAsia="Arial" w:hAnsi="Arial" w:cs="Arial"/>
          <w:b/>
          <w:spacing w:val="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the</w:t>
      </w:r>
      <w:r>
        <w:rPr>
          <w:rFonts w:ascii="Arial" w:eastAsia="Arial" w:hAnsi="Arial" w:cs="Arial"/>
          <w:b/>
          <w:spacing w:val="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afo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nt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oned</w:t>
      </w:r>
      <w:r>
        <w:rPr>
          <w:rFonts w:ascii="Arial" w:eastAsia="Arial" w:hAnsi="Arial" w:cs="Arial"/>
          <w:b/>
          <w:spacing w:val="1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  <w:u w:val="thick" w:color="000000"/>
        </w:rPr>
        <w:t>student</w:t>
      </w:r>
    </w:p>
    <w:p w14:paraId="73A02F39" w14:textId="77777777" w:rsidR="00765C3E" w:rsidRDefault="00765C3E">
      <w:pPr>
        <w:spacing w:before="1" w:line="140" w:lineRule="exact"/>
        <w:rPr>
          <w:sz w:val="14"/>
          <w:szCs w:val="14"/>
        </w:rPr>
      </w:pPr>
    </w:p>
    <w:p w14:paraId="634082A2" w14:textId="77777777" w:rsidR="00765C3E" w:rsidRDefault="00765C3E">
      <w:pPr>
        <w:spacing w:line="200" w:lineRule="exact"/>
      </w:pPr>
    </w:p>
    <w:p w14:paraId="3CE07477" w14:textId="77777777" w:rsidR="00765C3E" w:rsidRDefault="00765C3E">
      <w:pPr>
        <w:spacing w:line="200" w:lineRule="exact"/>
      </w:pPr>
    </w:p>
    <w:p w14:paraId="09E0DD7D" w14:textId="77777777" w:rsidR="00765C3E" w:rsidRDefault="00E51426">
      <w:pPr>
        <w:tabs>
          <w:tab w:val="left" w:pos="6380"/>
        </w:tabs>
        <w:spacing w:line="260" w:lineRule="exact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1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HOD/C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-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ordi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n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t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or</w:t>
      </w:r>
      <w:bookmarkStart w:id="0" w:name="_GoBack"/>
      <w:bookmarkEnd w:id="0"/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129DB93D" w14:textId="77777777" w:rsidR="00765C3E" w:rsidRDefault="00765C3E">
      <w:pPr>
        <w:spacing w:before="2" w:line="100" w:lineRule="exact"/>
        <w:rPr>
          <w:sz w:val="11"/>
          <w:szCs w:val="11"/>
        </w:rPr>
      </w:pPr>
    </w:p>
    <w:p w14:paraId="47D80ECF" w14:textId="77777777" w:rsidR="00765C3E" w:rsidRDefault="00765C3E">
      <w:pPr>
        <w:spacing w:line="200" w:lineRule="exact"/>
      </w:pPr>
    </w:p>
    <w:p w14:paraId="46BCF723" w14:textId="77777777" w:rsidR="00765C3E" w:rsidRDefault="00765C3E">
      <w:pPr>
        <w:spacing w:line="200" w:lineRule="exact"/>
      </w:pPr>
    </w:p>
    <w:p w14:paraId="5A61CEAF" w14:textId="77777777" w:rsidR="00765C3E" w:rsidRDefault="00E51426">
      <w:pPr>
        <w:tabs>
          <w:tab w:val="left" w:pos="6400"/>
        </w:tabs>
        <w:spacing w:before="33" w:line="260" w:lineRule="exact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2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23"/>
          <w:szCs w:val="23"/>
        </w:rPr>
        <w:t>P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s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ident,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Clubs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ab/>
      </w:r>
    </w:p>
    <w:p w14:paraId="7542E8A9" w14:textId="77777777" w:rsidR="00765C3E" w:rsidRDefault="00765C3E">
      <w:pPr>
        <w:spacing w:before="2" w:line="100" w:lineRule="exact"/>
        <w:rPr>
          <w:sz w:val="11"/>
          <w:szCs w:val="11"/>
        </w:rPr>
      </w:pPr>
    </w:p>
    <w:p w14:paraId="22E49A7A" w14:textId="77777777" w:rsidR="00765C3E" w:rsidRDefault="00765C3E">
      <w:pPr>
        <w:spacing w:line="200" w:lineRule="exact"/>
      </w:pPr>
    </w:p>
    <w:p w14:paraId="3706F032" w14:textId="77777777" w:rsidR="00765C3E" w:rsidRDefault="00765C3E">
      <w:pPr>
        <w:spacing w:line="200" w:lineRule="exact"/>
      </w:pPr>
    </w:p>
    <w:p w14:paraId="203978A5" w14:textId="77777777" w:rsidR="00765C3E" w:rsidRDefault="00E51426">
      <w:pPr>
        <w:tabs>
          <w:tab w:val="left" w:pos="6400"/>
        </w:tabs>
        <w:spacing w:before="33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sz w:val="23"/>
          <w:szCs w:val="23"/>
        </w:rPr>
        <w:t>3</w:t>
      </w:r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Pro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f</w:t>
      </w:r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/</w:t>
      </w:r>
      <w:r>
        <w:rPr>
          <w:rFonts w:ascii="Arial" w:eastAsia="Arial" w:hAnsi="Arial" w:cs="Arial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.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C.C</w:t>
      </w:r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57D61A8C" w14:textId="77777777" w:rsidR="00765C3E" w:rsidRDefault="00765C3E">
      <w:pPr>
        <w:spacing w:before="1" w:line="140" w:lineRule="exact"/>
        <w:rPr>
          <w:sz w:val="14"/>
          <w:szCs w:val="14"/>
        </w:rPr>
      </w:pPr>
    </w:p>
    <w:p w14:paraId="4BC54713" w14:textId="77777777" w:rsidR="00765C3E" w:rsidRDefault="00765C3E">
      <w:pPr>
        <w:spacing w:line="200" w:lineRule="exact"/>
      </w:pPr>
    </w:p>
    <w:p w14:paraId="6A44720D" w14:textId="77777777" w:rsidR="00765C3E" w:rsidRDefault="00765C3E">
      <w:pPr>
        <w:spacing w:line="200" w:lineRule="exact"/>
      </w:pPr>
    </w:p>
    <w:p w14:paraId="5ED847DE" w14:textId="77777777" w:rsidR="00765C3E" w:rsidRDefault="00E51426">
      <w:pPr>
        <w:tabs>
          <w:tab w:val="left" w:pos="6400"/>
        </w:tabs>
        <w:spacing w:line="260" w:lineRule="exact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4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Warden,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Hos</w:t>
      </w:r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t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el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No.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101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)</w:t>
      </w:r>
      <w:proofErr w:type="gramEnd"/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2A4A061D" w14:textId="77777777" w:rsidR="00765C3E" w:rsidRDefault="00765C3E">
      <w:pPr>
        <w:spacing w:before="2" w:line="100" w:lineRule="exact"/>
        <w:rPr>
          <w:sz w:val="11"/>
          <w:szCs w:val="11"/>
        </w:rPr>
      </w:pPr>
    </w:p>
    <w:p w14:paraId="74D940AD" w14:textId="77777777" w:rsidR="00765C3E" w:rsidRDefault="00765C3E">
      <w:pPr>
        <w:spacing w:line="200" w:lineRule="exact"/>
      </w:pPr>
    </w:p>
    <w:p w14:paraId="4D932B40" w14:textId="77777777" w:rsidR="00765C3E" w:rsidRDefault="00765C3E">
      <w:pPr>
        <w:spacing w:line="200" w:lineRule="exact"/>
      </w:pPr>
    </w:p>
    <w:p w14:paraId="21EF2093" w14:textId="77777777" w:rsidR="00765C3E" w:rsidRDefault="00E51426">
      <w:pPr>
        <w:tabs>
          <w:tab w:val="left" w:pos="6400"/>
        </w:tabs>
        <w:spacing w:before="33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sz w:val="23"/>
          <w:szCs w:val="23"/>
        </w:rPr>
        <w:t>5</w:t>
      </w:r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Direc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ports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6DC17793" w14:textId="77777777" w:rsidR="00765C3E" w:rsidRDefault="00765C3E">
      <w:pPr>
        <w:spacing w:before="1" w:line="140" w:lineRule="exact"/>
        <w:rPr>
          <w:sz w:val="14"/>
          <w:szCs w:val="14"/>
        </w:rPr>
      </w:pPr>
    </w:p>
    <w:p w14:paraId="321529E1" w14:textId="77777777" w:rsidR="00765C3E" w:rsidRDefault="00765C3E">
      <w:pPr>
        <w:spacing w:line="200" w:lineRule="exact"/>
      </w:pPr>
    </w:p>
    <w:p w14:paraId="70F470BB" w14:textId="77777777" w:rsidR="00765C3E" w:rsidRDefault="00765C3E">
      <w:pPr>
        <w:spacing w:line="200" w:lineRule="exact"/>
      </w:pPr>
    </w:p>
    <w:p w14:paraId="6C95A786" w14:textId="77777777" w:rsidR="00765C3E" w:rsidRDefault="00E51426">
      <w:pPr>
        <w:tabs>
          <w:tab w:val="left" w:pos="6340"/>
        </w:tabs>
        <w:spacing w:line="260" w:lineRule="exact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6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23"/>
          <w:szCs w:val="23"/>
        </w:rPr>
        <w:t>P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rof.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I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nch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a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rge</w:t>
      </w:r>
      <w:proofErr w:type="spellEnd"/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CCN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4448A79B" w14:textId="77777777" w:rsidR="00765C3E" w:rsidRDefault="00765C3E">
      <w:pPr>
        <w:spacing w:before="2" w:line="100" w:lineRule="exact"/>
        <w:rPr>
          <w:sz w:val="11"/>
          <w:szCs w:val="11"/>
        </w:rPr>
      </w:pPr>
    </w:p>
    <w:p w14:paraId="3252BCC0" w14:textId="77777777" w:rsidR="00765C3E" w:rsidRDefault="00765C3E">
      <w:pPr>
        <w:spacing w:line="200" w:lineRule="exact"/>
      </w:pPr>
    </w:p>
    <w:p w14:paraId="2B1FEA9E" w14:textId="77777777" w:rsidR="00765C3E" w:rsidRDefault="00765C3E">
      <w:pPr>
        <w:spacing w:line="200" w:lineRule="exact"/>
      </w:pPr>
    </w:p>
    <w:p w14:paraId="02787336" w14:textId="77777777" w:rsidR="00765C3E" w:rsidRDefault="00E51426">
      <w:pPr>
        <w:tabs>
          <w:tab w:val="left" w:pos="6400"/>
        </w:tabs>
        <w:spacing w:before="33" w:line="260" w:lineRule="exact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7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Librarian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ab/>
      </w:r>
    </w:p>
    <w:p w14:paraId="61E8A0DA" w14:textId="77777777" w:rsidR="00765C3E" w:rsidRDefault="00765C3E">
      <w:pPr>
        <w:spacing w:before="2" w:line="100" w:lineRule="exact"/>
        <w:rPr>
          <w:sz w:val="11"/>
          <w:szCs w:val="11"/>
        </w:rPr>
      </w:pPr>
    </w:p>
    <w:p w14:paraId="346FBAEB" w14:textId="77777777" w:rsidR="00765C3E" w:rsidRDefault="00765C3E">
      <w:pPr>
        <w:spacing w:line="200" w:lineRule="exact"/>
      </w:pPr>
    </w:p>
    <w:p w14:paraId="3D628D2F" w14:textId="77777777" w:rsidR="00765C3E" w:rsidRDefault="00765C3E">
      <w:pPr>
        <w:spacing w:line="200" w:lineRule="exact"/>
      </w:pPr>
    </w:p>
    <w:p w14:paraId="08CF0651" w14:textId="01C97389" w:rsidR="00765C3E" w:rsidRDefault="00E51426">
      <w:pPr>
        <w:tabs>
          <w:tab w:val="left" w:pos="6400"/>
        </w:tabs>
        <w:spacing w:before="33"/>
        <w:ind w:left="4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101"/>
          <w:sz w:val="23"/>
          <w:szCs w:val="23"/>
        </w:rPr>
        <w:t>8</w:t>
      </w:r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Depu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w w:val="101"/>
          <w:sz w:val="23"/>
          <w:szCs w:val="23"/>
        </w:rPr>
        <w:t>gistrar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(Accounts)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sectPr w:rsidR="00765C3E" w:rsidSect="00765C3E">
      <w:pgSz w:w="11920" w:h="16840"/>
      <w:pgMar w:top="1580" w:right="14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525"/>
    <w:multiLevelType w:val="multilevel"/>
    <w:tmpl w:val="90FE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3E"/>
    <w:rsid w:val="004E7302"/>
    <w:rsid w:val="00765C3E"/>
    <w:rsid w:val="00925FC1"/>
    <w:rsid w:val="00AC7C95"/>
    <w:rsid w:val="00BA5285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  <w14:docId w14:val="63CBED49"/>
  <w15:docId w15:val="{D88FDC85-BFEE-441B-8638-E72AEA6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4</cp:revision>
  <dcterms:created xsi:type="dcterms:W3CDTF">2019-05-27T12:03:00Z</dcterms:created>
  <dcterms:modified xsi:type="dcterms:W3CDTF">2019-06-02T03:08:00Z</dcterms:modified>
</cp:coreProperties>
</file>