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3CBD5" w14:textId="77777777" w:rsidR="00453E3A" w:rsidRPr="001E4156" w:rsidRDefault="001E4156" w:rsidP="001E4156">
      <w:pPr>
        <w:spacing w:before="18"/>
        <w:ind w:left="119"/>
        <w:jc w:val="center"/>
        <w:rPr>
          <w:rFonts w:ascii="Bookman Old Style" w:eastAsia="Arial" w:hAnsi="Bookman Old Style" w:cs="Arial"/>
          <w:b/>
          <w:color w:val="211A21"/>
          <w:sz w:val="28"/>
          <w:szCs w:val="28"/>
        </w:rPr>
      </w:pPr>
      <w:r>
        <w:rPr>
          <w:rFonts w:ascii="Bookman Old Style" w:eastAsia="Arial" w:hAnsi="Bookman Old Style" w:cs="Arial"/>
          <w:b/>
          <w:color w:val="211A21"/>
          <w:sz w:val="28"/>
          <w:szCs w:val="28"/>
        </w:rPr>
        <w:t>I</w:t>
      </w:r>
      <w:r w:rsidRPr="001E4156">
        <w:rPr>
          <w:rFonts w:ascii="Bookman Old Style" w:eastAsia="Arial" w:hAnsi="Bookman Old Style" w:cs="Arial"/>
          <w:b/>
          <w:color w:val="211A21"/>
          <w:sz w:val="28"/>
          <w:szCs w:val="28"/>
        </w:rPr>
        <w:t>NDIAN INSTITUTE OF INFORMATION TECHNOLOGY</w:t>
      </w:r>
    </w:p>
    <w:p w14:paraId="73DF5B9B" w14:textId="5C89DF16" w:rsidR="001E4156" w:rsidRPr="001E4156" w:rsidRDefault="001E4156" w:rsidP="001E4156">
      <w:pPr>
        <w:spacing w:before="18"/>
        <w:ind w:left="119"/>
        <w:jc w:val="center"/>
        <w:rPr>
          <w:rFonts w:ascii="Bookman Old Style" w:eastAsia="Arial" w:hAnsi="Bookman Old Style" w:cs="Arial"/>
          <w:b/>
          <w:color w:val="211A21"/>
          <w:sz w:val="28"/>
          <w:szCs w:val="28"/>
        </w:rPr>
      </w:pPr>
      <w:r w:rsidRPr="001E4156">
        <w:rPr>
          <w:rFonts w:ascii="Bookman Old Style" w:eastAsia="Arial" w:hAnsi="Bookman Old Style" w:cs="Arial"/>
          <w:b/>
          <w:color w:val="211A21"/>
          <w:sz w:val="28"/>
          <w:szCs w:val="28"/>
        </w:rPr>
        <w:t>SONEPAT-1310</w:t>
      </w:r>
      <w:r w:rsidR="003E471F">
        <w:rPr>
          <w:rFonts w:ascii="Bookman Old Style" w:eastAsia="Arial" w:hAnsi="Bookman Old Style" w:cs="Arial"/>
          <w:b/>
          <w:color w:val="211A21"/>
          <w:sz w:val="28"/>
          <w:szCs w:val="28"/>
        </w:rPr>
        <w:t>29</w:t>
      </w:r>
    </w:p>
    <w:p w14:paraId="5ACA301C" w14:textId="77777777" w:rsidR="001E4156" w:rsidRPr="001E4156" w:rsidRDefault="001E4156" w:rsidP="001E4156">
      <w:pPr>
        <w:spacing w:before="18"/>
        <w:ind w:left="119"/>
        <w:jc w:val="center"/>
        <w:rPr>
          <w:rFonts w:ascii="Bookman Old Style" w:eastAsia="Arial" w:hAnsi="Bookman Old Style" w:cs="Arial"/>
          <w:b/>
          <w:color w:val="211A21"/>
          <w:sz w:val="28"/>
          <w:szCs w:val="28"/>
          <w:u w:val="single"/>
        </w:rPr>
      </w:pPr>
    </w:p>
    <w:p w14:paraId="19A4841B" w14:textId="77777777" w:rsidR="001E4156" w:rsidRPr="001E4156" w:rsidRDefault="001E4156" w:rsidP="001E4156">
      <w:pPr>
        <w:spacing w:before="18"/>
        <w:ind w:left="119"/>
        <w:jc w:val="center"/>
        <w:rPr>
          <w:rFonts w:ascii="Bookman Old Style" w:eastAsia="Arial" w:hAnsi="Bookman Old Style" w:cs="Arial"/>
          <w:b/>
          <w:color w:val="211A21"/>
          <w:sz w:val="28"/>
          <w:szCs w:val="28"/>
          <w:u w:val="single"/>
        </w:rPr>
      </w:pPr>
      <w:r w:rsidRPr="001E4156">
        <w:rPr>
          <w:rFonts w:ascii="Bookman Old Style" w:eastAsia="Arial" w:hAnsi="Bookman Old Style" w:cs="Arial"/>
          <w:b/>
          <w:color w:val="211A21"/>
          <w:sz w:val="28"/>
          <w:szCs w:val="28"/>
          <w:u w:val="single"/>
        </w:rPr>
        <w:t>Bank details for Security Refund (Only pass out students)</w:t>
      </w:r>
    </w:p>
    <w:p w14:paraId="576CC2CB" w14:textId="77777777" w:rsidR="001E4156" w:rsidRPr="001E4156" w:rsidRDefault="001E4156" w:rsidP="001E4156">
      <w:pPr>
        <w:spacing w:before="18"/>
        <w:ind w:left="119"/>
        <w:rPr>
          <w:rFonts w:ascii="Bookman Old Style" w:eastAsia="Arial" w:hAnsi="Bookman Old Style" w:cs="Arial"/>
          <w:color w:val="211A21"/>
          <w:sz w:val="28"/>
          <w:szCs w:val="28"/>
        </w:rPr>
      </w:pPr>
    </w:p>
    <w:p w14:paraId="0279CE6D" w14:textId="77777777" w:rsidR="001E4156" w:rsidRPr="001E4156" w:rsidRDefault="001E4156" w:rsidP="001E4156">
      <w:pPr>
        <w:spacing w:before="18"/>
        <w:ind w:left="119"/>
        <w:jc w:val="right"/>
        <w:rPr>
          <w:rFonts w:ascii="Bookman Old Style" w:eastAsia="Arial" w:hAnsi="Bookman Old Style" w:cs="Arial"/>
          <w:color w:val="211A21"/>
          <w:sz w:val="28"/>
          <w:szCs w:val="28"/>
        </w:rPr>
      </w:pPr>
      <w:r w:rsidRPr="001E4156">
        <w:rPr>
          <w:rFonts w:ascii="Bookman Old Style" w:eastAsia="Arial" w:hAnsi="Bookman Old Style" w:cs="Arial"/>
          <w:color w:val="211A21"/>
          <w:sz w:val="28"/>
          <w:szCs w:val="28"/>
        </w:rPr>
        <w:t>Date ____________________</w:t>
      </w:r>
    </w:p>
    <w:p w14:paraId="15F0D58F" w14:textId="77777777" w:rsidR="001E4156" w:rsidRDefault="001E4156" w:rsidP="001E4156">
      <w:pPr>
        <w:spacing w:before="22"/>
        <w:jc w:val="right"/>
        <w:rPr>
          <w:rFonts w:ascii="Bookman Old Style" w:eastAsia="Arial" w:hAnsi="Bookman Old Style" w:cs="Arial"/>
          <w:color w:val="211A21"/>
          <w:w w:val="95"/>
          <w:sz w:val="24"/>
          <w:szCs w:val="24"/>
        </w:rPr>
      </w:pPr>
    </w:p>
    <w:tbl>
      <w:tblPr>
        <w:tblW w:w="9409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2163"/>
        <w:gridCol w:w="4064"/>
        <w:gridCol w:w="106"/>
        <w:gridCol w:w="187"/>
        <w:gridCol w:w="1338"/>
      </w:tblGrid>
      <w:tr w:rsidR="001E4156" w:rsidRPr="001E4156" w14:paraId="25E4CA02" w14:textId="77777777" w:rsidTr="001E4156">
        <w:trPr>
          <w:trHeight w:hRule="exact" w:val="501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33D9E00" w14:textId="77777777" w:rsidR="001E4156" w:rsidRPr="001E4156" w:rsidRDefault="001E4156" w:rsidP="00363942">
            <w:pPr>
              <w:spacing w:before="18"/>
              <w:ind w:left="119"/>
              <w:rPr>
                <w:rFonts w:ascii="Bookman Old Style" w:eastAsia="Arial" w:hAnsi="Bookman Old Style" w:cs="Arial"/>
                <w:sz w:val="28"/>
                <w:szCs w:val="28"/>
              </w:rPr>
            </w:pPr>
            <w:r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Name of the Student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7DE348AD" w14:textId="77777777" w:rsidR="001E4156" w:rsidRPr="001E4156" w:rsidRDefault="001E4156" w:rsidP="00363942">
            <w:pPr>
              <w:spacing w:before="82" w:line="380" w:lineRule="exact"/>
              <w:ind w:right="-7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19"/>
                <w:position w:val="-3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13681D85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1C4136C8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0CDF6ABB" w14:textId="77777777" w:rsidR="001E4156" w:rsidRPr="001E4156" w:rsidRDefault="001E4156" w:rsidP="00363942">
            <w:pPr>
              <w:spacing w:line="28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720E33C4" w14:textId="77777777" w:rsidR="001E4156" w:rsidRPr="001E4156" w:rsidRDefault="001E4156" w:rsidP="00363942">
            <w:pPr>
              <w:spacing w:line="180" w:lineRule="exact"/>
              <w:ind w:left="53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7"/>
                <w:position w:val="-3"/>
                <w:sz w:val="28"/>
                <w:szCs w:val="28"/>
              </w:rPr>
              <w:t>I</w:t>
            </w:r>
          </w:p>
        </w:tc>
      </w:tr>
      <w:tr w:rsidR="001E4156" w:rsidRPr="001E4156" w14:paraId="4D643EC8" w14:textId="77777777" w:rsidTr="001E4156">
        <w:trPr>
          <w:trHeight w:hRule="exact" w:val="486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5268677" w14:textId="77777777" w:rsidR="001E4156" w:rsidRPr="001E4156" w:rsidRDefault="001E4156" w:rsidP="00363942">
            <w:pPr>
              <w:spacing w:before="14"/>
              <w:ind w:left="119"/>
              <w:rPr>
                <w:rFonts w:ascii="Bookman Old Style" w:eastAsia="Arial" w:hAnsi="Bookman Old Style" w:cs="Arial"/>
                <w:sz w:val="28"/>
                <w:szCs w:val="28"/>
              </w:rPr>
            </w:pPr>
            <w:r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Father’s Name</w:t>
            </w:r>
          </w:p>
        </w:tc>
        <w:tc>
          <w:tcPr>
            <w:tcW w:w="5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420177F8" w14:textId="77777777" w:rsidR="001E4156" w:rsidRPr="001E4156" w:rsidRDefault="001E4156" w:rsidP="00363942">
            <w:pPr>
              <w:spacing w:before="10"/>
              <w:ind w:right="1144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64"/>
                <w:sz w:val="28"/>
                <w:szCs w:val="28"/>
              </w:rPr>
              <w:t>I</w:t>
            </w:r>
          </w:p>
        </w:tc>
      </w:tr>
      <w:tr w:rsidR="001E4156" w:rsidRPr="001E4156" w14:paraId="4AF5BE2A" w14:textId="77777777" w:rsidTr="001E4156">
        <w:trPr>
          <w:trHeight w:hRule="exact" w:val="476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19C968C2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Roll No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5EC495BE" w14:textId="77777777" w:rsidR="001E4156" w:rsidRPr="001E4156" w:rsidRDefault="001E4156" w:rsidP="00363942">
            <w:pPr>
              <w:spacing w:before="78" w:line="360" w:lineRule="exact"/>
              <w:ind w:right="7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position w:val="-7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36B18DDD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549C2A14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06073675" w14:textId="77777777" w:rsidR="001E4156" w:rsidRPr="001E4156" w:rsidRDefault="001E4156" w:rsidP="00363942">
            <w:pPr>
              <w:spacing w:before="3" w:line="14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5DC0DD46" w14:textId="77777777" w:rsidR="001E4156" w:rsidRPr="001E4156" w:rsidRDefault="001E4156" w:rsidP="00363942">
            <w:pPr>
              <w:spacing w:line="300" w:lineRule="exact"/>
              <w:ind w:left="33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3"/>
                <w:position w:val="-3"/>
                <w:sz w:val="28"/>
                <w:szCs w:val="28"/>
              </w:rPr>
              <w:t>I</w:t>
            </w:r>
          </w:p>
        </w:tc>
      </w:tr>
      <w:tr w:rsidR="001E4156" w:rsidRPr="001E4156" w14:paraId="2AFF45DA" w14:textId="77777777" w:rsidTr="001E4156">
        <w:trPr>
          <w:trHeight w:hRule="exact" w:val="481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08D3523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Course</w:t>
            </w:r>
          </w:p>
        </w:tc>
        <w:tc>
          <w:tcPr>
            <w:tcW w:w="5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43C5E6C" w14:textId="77777777" w:rsidR="001E4156" w:rsidRPr="001E4156" w:rsidRDefault="001E4156" w:rsidP="00363942">
            <w:pPr>
              <w:spacing w:before="11"/>
              <w:ind w:right="1163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51"/>
                <w:sz w:val="28"/>
                <w:szCs w:val="28"/>
              </w:rPr>
              <w:t>I</w:t>
            </w:r>
          </w:p>
        </w:tc>
      </w:tr>
      <w:tr w:rsidR="001E4156" w:rsidRPr="001E4156" w14:paraId="5788FF54" w14:textId="77777777" w:rsidTr="001E4156">
        <w:trPr>
          <w:trHeight w:hRule="exact" w:val="500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1E279643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Discipline/Branch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6FBC488D" w14:textId="77777777" w:rsidR="001E4156" w:rsidRPr="001E4156" w:rsidRDefault="001E4156" w:rsidP="00363942">
            <w:pPr>
              <w:spacing w:before="92" w:line="380" w:lineRule="exact"/>
              <w:ind w:right="26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position w:val="-5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25383C9D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797A2262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D85F127" w14:textId="77777777" w:rsidR="001E4156" w:rsidRPr="001E4156" w:rsidRDefault="001E4156" w:rsidP="00363942">
            <w:pPr>
              <w:spacing w:before="11" w:line="26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76814034" w14:textId="77777777" w:rsidR="001E4156" w:rsidRPr="001E4156" w:rsidRDefault="001E4156" w:rsidP="00363942">
            <w:pPr>
              <w:spacing w:line="200" w:lineRule="exact"/>
              <w:ind w:left="14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7"/>
                <w:position w:val="-1"/>
                <w:sz w:val="28"/>
                <w:szCs w:val="28"/>
              </w:rPr>
              <w:t>I</w:t>
            </w:r>
          </w:p>
        </w:tc>
      </w:tr>
      <w:tr w:rsidR="001E4156" w:rsidRPr="001E4156" w14:paraId="09C34B28" w14:textId="77777777" w:rsidTr="001E4156">
        <w:trPr>
          <w:trHeight w:hRule="exact" w:val="374"/>
        </w:trPr>
        <w:tc>
          <w:tcPr>
            <w:tcW w:w="37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F1F6"/>
          </w:tcPr>
          <w:p w14:paraId="3DB81DD8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Permanent Address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7F1F6"/>
          </w:tcPr>
          <w:p w14:paraId="5B5DC9A0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1F6"/>
          </w:tcPr>
          <w:p w14:paraId="380CD704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7F1F6"/>
          </w:tcPr>
          <w:p w14:paraId="5FA190C3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7F1F6"/>
          </w:tcPr>
          <w:p w14:paraId="543B80A6" w14:textId="77777777" w:rsidR="001E4156" w:rsidRPr="001E4156" w:rsidRDefault="001E4156" w:rsidP="00363942">
            <w:pPr>
              <w:spacing w:before="11"/>
              <w:ind w:left="10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51"/>
                <w:sz w:val="28"/>
                <w:szCs w:val="28"/>
              </w:rPr>
              <w:t>I</w:t>
            </w:r>
          </w:p>
        </w:tc>
      </w:tr>
      <w:tr w:rsidR="001E4156" w:rsidRPr="001E4156" w14:paraId="744BB2FC" w14:textId="77777777" w:rsidTr="001E4156">
        <w:trPr>
          <w:trHeight w:hRule="exact" w:val="919"/>
        </w:trPr>
        <w:tc>
          <w:tcPr>
            <w:tcW w:w="37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7F1F6"/>
          </w:tcPr>
          <w:p w14:paraId="2426F1C2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7F1F6"/>
          </w:tcPr>
          <w:p w14:paraId="05156A1C" w14:textId="77777777" w:rsidR="001E4156" w:rsidRPr="001E4156" w:rsidRDefault="001E4156" w:rsidP="00363942">
            <w:pPr>
              <w:spacing w:before="9" w:line="18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2194645A" w14:textId="77777777" w:rsidR="001E4156" w:rsidRPr="001E4156" w:rsidRDefault="001E4156" w:rsidP="00363942">
            <w:pPr>
              <w:ind w:right="45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F7F1F6"/>
          </w:tcPr>
          <w:p w14:paraId="54DAA2AA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7F1F6"/>
          </w:tcPr>
          <w:p w14:paraId="629F4905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7F1F6"/>
          </w:tcPr>
          <w:p w14:paraId="13C128EC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4156" w:rsidRPr="001E4156" w14:paraId="196D08E4" w14:textId="77777777" w:rsidTr="001E4156">
        <w:trPr>
          <w:trHeight w:hRule="exact" w:val="631"/>
        </w:trPr>
        <w:tc>
          <w:tcPr>
            <w:tcW w:w="37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171E51CE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013500D0" w14:textId="77777777" w:rsidR="001E4156" w:rsidRPr="001E4156" w:rsidRDefault="001E4156" w:rsidP="00363942">
            <w:pPr>
              <w:spacing w:before="2" w:line="24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696CEF25" w14:textId="77777777" w:rsidR="001E4156" w:rsidRPr="001E4156" w:rsidRDefault="001E4156" w:rsidP="00363942">
            <w:pPr>
              <w:spacing w:line="360" w:lineRule="exact"/>
              <w:ind w:right="65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4"/>
                <w:position w:val="-4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131F5881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349307AF" w14:textId="77777777" w:rsidR="001E4156" w:rsidRPr="001E4156" w:rsidRDefault="001E4156" w:rsidP="00363942">
            <w:pPr>
              <w:spacing w:before="3" w:line="16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079A8E9B" w14:textId="77777777" w:rsidR="001E4156" w:rsidRPr="001E4156" w:rsidRDefault="001E4156" w:rsidP="00363942">
            <w:pPr>
              <w:spacing w:line="20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4F5D9578" w14:textId="77777777" w:rsidR="001E4156" w:rsidRPr="001E4156" w:rsidRDefault="001E4156" w:rsidP="00363942">
            <w:pPr>
              <w:spacing w:line="240" w:lineRule="exact"/>
              <w:ind w:right="10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position w:val="-2"/>
                <w:sz w:val="28"/>
                <w:szCs w:val="28"/>
              </w:rPr>
              <w:t>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43BE92B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4156" w:rsidRPr="001E4156" w14:paraId="5C91161F" w14:textId="77777777" w:rsidTr="001E4156">
        <w:trPr>
          <w:trHeight w:hRule="exact" w:val="486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06FAC662" w14:textId="29D294E3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 xml:space="preserve">Bank </w:t>
            </w:r>
            <w:bookmarkStart w:id="0" w:name="_GoBack"/>
            <w:bookmarkEnd w:id="0"/>
            <w:r w:rsidR="003E471F"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Account Number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5D994FE1" w14:textId="77777777" w:rsidR="001E4156" w:rsidRPr="001E4156" w:rsidRDefault="001E4156" w:rsidP="00363942">
            <w:pPr>
              <w:spacing w:before="5"/>
              <w:ind w:right="79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49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5D9A4001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01965B55" w14:textId="77777777" w:rsidR="001E4156" w:rsidRPr="001E4156" w:rsidRDefault="001E4156" w:rsidP="00363942">
            <w:pPr>
              <w:spacing w:before="2"/>
              <w:ind w:right="14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34"/>
                <w:sz w:val="28"/>
                <w:szCs w:val="28"/>
              </w:rPr>
              <w:t>I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003A6DC0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4156" w:rsidRPr="001E4156" w14:paraId="3AC53EF8" w14:textId="77777777" w:rsidTr="001E4156">
        <w:trPr>
          <w:trHeight w:hRule="exact" w:val="962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450A9184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Bank Name &amp; Address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417D58C2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00C2E239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4F6D4CB8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2F250889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4156" w:rsidRPr="001E4156" w14:paraId="3BBCBAC3" w14:textId="77777777" w:rsidTr="001E4156">
        <w:trPr>
          <w:trHeight w:hRule="exact" w:val="481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3C0D89B5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IFSC Code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6E68C7E2" w14:textId="77777777" w:rsidR="001E4156" w:rsidRPr="001E4156" w:rsidRDefault="001E4156" w:rsidP="00363942">
            <w:pPr>
              <w:spacing w:before="2" w:line="18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44C90EDB" w14:textId="77777777" w:rsidR="001E4156" w:rsidRPr="001E4156" w:rsidRDefault="001E4156" w:rsidP="00363942">
            <w:pPr>
              <w:spacing w:line="260" w:lineRule="exact"/>
              <w:ind w:right="103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4"/>
                <w:position w:val="-4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704BB4CF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23644D75" w14:textId="77777777" w:rsidR="001E4156" w:rsidRPr="001E4156" w:rsidRDefault="001E4156" w:rsidP="00363942">
            <w:pPr>
              <w:spacing w:before="8" w:line="22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59FC367A" w14:textId="77777777" w:rsidR="001E4156" w:rsidRPr="001E4156" w:rsidRDefault="001E4156" w:rsidP="00363942">
            <w:pPr>
              <w:spacing w:line="220" w:lineRule="exact"/>
              <w:ind w:left="108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position w:val="-3"/>
                <w:sz w:val="28"/>
                <w:szCs w:val="28"/>
              </w:rPr>
              <w:t>I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3BC2D045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E4156" w:rsidRPr="001E4156" w14:paraId="088627DA" w14:textId="77777777" w:rsidTr="001E4156">
        <w:trPr>
          <w:trHeight w:hRule="exact" w:val="491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5255A08F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E-mail ID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39FD5FFF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</w:p>
        </w:tc>
        <w:tc>
          <w:tcPr>
            <w:tcW w:w="5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48588F81" w14:textId="77777777" w:rsidR="001E4156" w:rsidRPr="001E4156" w:rsidRDefault="001E4156" w:rsidP="00363942">
            <w:pPr>
              <w:spacing w:line="200" w:lineRule="exact"/>
              <w:ind w:right="1258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7"/>
                <w:sz w:val="28"/>
                <w:szCs w:val="28"/>
              </w:rPr>
              <w:t>I</w:t>
            </w:r>
          </w:p>
        </w:tc>
      </w:tr>
      <w:tr w:rsidR="001E4156" w:rsidRPr="001E4156" w14:paraId="2A5CE0DE" w14:textId="77777777" w:rsidTr="001E4156">
        <w:trPr>
          <w:trHeight w:hRule="exact" w:val="481"/>
        </w:trPr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1DB37D76" w14:textId="77777777" w:rsidR="001E4156" w:rsidRPr="001E4156" w:rsidRDefault="001E4156" w:rsidP="001E4156">
            <w:pPr>
              <w:spacing w:before="14"/>
              <w:ind w:left="119"/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211A21"/>
                <w:sz w:val="28"/>
                <w:szCs w:val="28"/>
              </w:rPr>
              <w:t>Mobile No.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1F6"/>
          </w:tcPr>
          <w:p w14:paraId="09E0D23D" w14:textId="77777777" w:rsidR="001E4156" w:rsidRPr="001E4156" w:rsidRDefault="001E4156" w:rsidP="00363942">
            <w:pPr>
              <w:spacing w:before="97" w:line="360" w:lineRule="exact"/>
              <w:ind w:right="122"/>
              <w:jc w:val="right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2"/>
                <w:position w:val="-6"/>
                <w:sz w:val="28"/>
                <w:szCs w:val="28"/>
              </w:rPr>
              <w:t>I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10EE34BF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7F1F6"/>
          </w:tcPr>
          <w:p w14:paraId="1D6A3AE9" w14:textId="77777777" w:rsidR="001E4156" w:rsidRPr="001E4156" w:rsidRDefault="001E4156" w:rsidP="00363942">
            <w:pPr>
              <w:spacing w:before="10" w:line="200" w:lineRule="exact"/>
              <w:rPr>
                <w:rFonts w:ascii="Bookman Old Style" w:hAnsi="Bookman Old Style"/>
                <w:sz w:val="28"/>
                <w:szCs w:val="28"/>
              </w:rPr>
            </w:pPr>
          </w:p>
          <w:p w14:paraId="0F62C6FA" w14:textId="77777777" w:rsidR="001E4156" w:rsidRPr="001E4156" w:rsidRDefault="001E4156" w:rsidP="00363942">
            <w:pPr>
              <w:spacing w:line="240" w:lineRule="exact"/>
              <w:ind w:left="33" w:right="7"/>
              <w:jc w:val="center"/>
              <w:rPr>
                <w:rFonts w:ascii="Bookman Old Style" w:eastAsia="Arial" w:hAnsi="Bookman Old Style" w:cs="Arial"/>
                <w:sz w:val="28"/>
                <w:szCs w:val="28"/>
              </w:rPr>
            </w:pPr>
            <w:r w:rsidRPr="001E4156">
              <w:rPr>
                <w:rFonts w:ascii="Bookman Old Style" w:eastAsia="Arial" w:hAnsi="Bookman Old Style" w:cs="Arial"/>
                <w:color w:val="D0C8CC"/>
                <w:w w:val="26"/>
                <w:position w:val="-4"/>
                <w:sz w:val="28"/>
                <w:szCs w:val="28"/>
              </w:rPr>
              <w:t>I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F1F6"/>
          </w:tcPr>
          <w:p w14:paraId="5B781F7D" w14:textId="77777777" w:rsidR="001E4156" w:rsidRPr="001E4156" w:rsidRDefault="001E4156" w:rsidP="0036394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482B720D" w14:textId="77777777" w:rsidR="001E4156" w:rsidRDefault="001E4156" w:rsidP="001E4156">
      <w:pPr>
        <w:spacing w:before="22"/>
        <w:rPr>
          <w:rFonts w:ascii="Bookman Old Style" w:eastAsia="Arial" w:hAnsi="Bookman Old Style" w:cs="Arial"/>
          <w:sz w:val="24"/>
          <w:szCs w:val="24"/>
        </w:rPr>
      </w:pPr>
    </w:p>
    <w:p w14:paraId="45C3288D" w14:textId="77777777" w:rsidR="001E4156" w:rsidRDefault="001E4156" w:rsidP="001E4156">
      <w:pPr>
        <w:spacing w:before="22"/>
        <w:jc w:val="right"/>
        <w:rPr>
          <w:rFonts w:ascii="Bookman Old Style" w:eastAsia="Arial" w:hAnsi="Bookman Old Style" w:cs="Arial"/>
          <w:sz w:val="24"/>
          <w:szCs w:val="24"/>
        </w:rPr>
      </w:pPr>
    </w:p>
    <w:p w14:paraId="6AF77C2A" w14:textId="77777777" w:rsidR="001E4156" w:rsidRPr="001E4156" w:rsidRDefault="001E4156" w:rsidP="001E4156">
      <w:pPr>
        <w:spacing w:before="22"/>
        <w:jc w:val="right"/>
        <w:rPr>
          <w:rFonts w:ascii="Bookman Old Style" w:eastAsia="Arial" w:hAnsi="Bookman Old Style" w:cs="Arial"/>
          <w:b/>
          <w:sz w:val="26"/>
          <w:szCs w:val="26"/>
        </w:rPr>
      </w:pPr>
      <w:r w:rsidRPr="001E4156">
        <w:rPr>
          <w:rFonts w:ascii="Bookman Old Style" w:eastAsia="Arial" w:hAnsi="Bookman Old Style" w:cs="Arial"/>
          <w:b/>
          <w:sz w:val="26"/>
          <w:szCs w:val="26"/>
        </w:rPr>
        <w:t>Signature of the Candidate</w:t>
      </w:r>
    </w:p>
    <w:p w14:paraId="33635A62" w14:textId="77777777" w:rsidR="001E4156" w:rsidRPr="001E4156" w:rsidRDefault="001E4156" w:rsidP="001E4156">
      <w:pPr>
        <w:spacing w:before="22"/>
        <w:jc w:val="center"/>
        <w:rPr>
          <w:rFonts w:ascii="Bookman Old Style" w:eastAsia="Arial" w:hAnsi="Bookman Old Style" w:cs="Arial"/>
          <w:b/>
          <w:sz w:val="26"/>
          <w:szCs w:val="26"/>
          <w:u w:val="single"/>
        </w:rPr>
      </w:pPr>
      <w:r w:rsidRPr="001E4156">
        <w:rPr>
          <w:rFonts w:ascii="Bookman Old Style" w:eastAsia="Arial" w:hAnsi="Bookman Old Style" w:cs="Arial"/>
          <w:b/>
          <w:sz w:val="26"/>
          <w:szCs w:val="26"/>
          <w:u w:val="single"/>
        </w:rPr>
        <w:t>Office Use</w:t>
      </w:r>
    </w:p>
    <w:p w14:paraId="058F36A6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623037FF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  <w:r w:rsidRPr="001E4156">
        <w:rPr>
          <w:rFonts w:ascii="Bookman Old Style" w:eastAsia="Arial" w:hAnsi="Bookman Old Style" w:cs="Arial"/>
          <w:sz w:val="26"/>
          <w:szCs w:val="26"/>
        </w:rPr>
        <w:t>I have verified his details.</w:t>
      </w:r>
    </w:p>
    <w:p w14:paraId="6EE12C97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4F789FD4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61987556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b/>
          <w:sz w:val="26"/>
          <w:szCs w:val="26"/>
        </w:rPr>
      </w:pPr>
      <w:r w:rsidRPr="001E4156">
        <w:rPr>
          <w:rFonts w:ascii="Bookman Old Style" w:eastAsia="Arial" w:hAnsi="Bookman Old Style" w:cs="Arial"/>
          <w:b/>
          <w:sz w:val="26"/>
          <w:szCs w:val="26"/>
        </w:rPr>
        <w:t>Clerk/DEO</w:t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</w:r>
      <w:r w:rsidRPr="001E4156">
        <w:rPr>
          <w:rFonts w:ascii="Bookman Old Style" w:eastAsia="Arial" w:hAnsi="Bookman Old Style" w:cs="Arial"/>
          <w:b/>
          <w:sz w:val="26"/>
          <w:szCs w:val="26"/>
        </w:rPr>
        <w:tab/>
        <w:t>DR (Academic)</w:t>
      </w:r>
    </w:p>
    <w:p w14:paraId="30DA3E9B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3FA09C65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0F9CB19A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b/>
          <w:sz w:val="26"/>
          <w:szCs w:val="26"/>
        </w:rPr>
      </w:pPr>
      <w:r w:rsidRPr="001E4156">
        <w:rPr>
          <w:rFonts w:ascii="Bookman Old Style" w:eastAsia="Arial" w:hAnsi="Bookman Old Style" w:cs="Arial"/>
          <w:b/>
          <w:sz w:val="26"/>
          <w:szCs w:val="26"/>
        </w:rPr>
        <w:t>DR (Accounts)</w:t>
      </w:r>
    </w:p>
    <w:p w14:paraId="09560B6F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4"/>
          <w:szCs w:val="24"/>
        </w:rPr>
      </w:pPr>
      <w:r w:rsidRPr="001E4156">
        <w:rPr>
          <w:rFonts w:ascii="Bookman Old Style" w:eastAsia="Arial" w:hAnsi="Bookman Old Style" w:cs="Arial"/>
          <w:sz w:val="24"/>
          <w:szCs w:val="24"/>
        </w:rPr>
        <w:t>With a request to disburse Security Deposit after deduction of any dues from the Accounts of the Student.</w:t>
      </w:r>
    </w:p>
    <w:p w14:paraId="4501546D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5F10AECA" w14:textId="77777777" w:rsidR="001E4156" w:rsidRPr="001E4156" w:rsidRDefault="001E4156" w:rsidP="001E4156">
      <w:pPr>
        <w:spacing w:before="22"/>
        <w:rPr>
          <w:rFonts w:ascii="Bookman Old Style" w:eastAsia="Arial" w:hAnsi="Bookman Old Style" w:cs="Arial"/>
          <w:sz w:val="26"/>
          <w:szCs w:val="26"/>
        </w:rPr>
      </w:pPr>
    </w:p>
    <w:p w14:paraId="1E0E6961" w14:textId="77777777" w:rsidR="001E4156" w:rsidRPr="001E4156" w:rsidRDefault="001E4156" w:rsidP="001E4156">
      <w:pPr>
        <w:spacing w:before="22"/>
        <w:jc w:val="right"/>
        <w:rPr>
          <w:rFonts w:ascii="Bookman Old Style" w:eastAsia="Arial" w:hAnsi="Bookman Old Style" w:cs="Arial"/>
          <w:sz w:val="24"/>
          <w:szCs w:val="24"/>
        </w:rPr>
      </w:pPr>
    </w:p>
    <w:sectPr w:rsidR="001E4156" w:rsidRPr="001E4156" w:rsidSect="00453E3A">
      <w:type w:val="continuous"/>
      <w:pgSz w:w="12240" w:h="17060"/>
      <w:pgMar w:top="1540" w:right="1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60E5B"/>
    <w:multiLevelType w:val="multilevel"/>
    <w:tmpl w:val="BD36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3A"/>
    <w:rsid w:val="001E4156"/>
    <w:rsid w:val="003E471F"/>
    <w:rsid w:val="00453E3A"/>
    <w:rsid w:val="00BA7A42"/>
    <w:rsid w:val="00B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D038"/>
  <w15:docId w15:val="{6787C738-048A-4658-A3AD-8221852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BDB2-32E0-46F2-9BAC-A4785853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Sunil Rawat</cp:lastModifiedBy>
  <cp:revision>3</cp:revision>
  <dcterms:created xsi:type="dcterms:W3CDTF">2019-05-27T11:58:00Z</dcterms:created>
  <dcterms:modified xsi:type="dcterms:W3CDTF">2019-06-02T03:09:00Z</dcterms:modified>
</cp:coreProperties>
</file>