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84" w:rsidRPr="001840B8" w:rsidRDefault="00F71B84" w:rsidP="001840B8">
      <w:pPr>
        <w:spacing w:before="8" w:line="283" w:lineRule="auto"/>
        <w:ind w:left="1487" w:right="86" w:hanging="280"/>
        <w:jc w:val="center"/>
        <w:rPr>
          <w:rFonts w:ascii="Bookman Old Style" w:eastAsia="Arial" w:hAnsi="Bookman Old Style" w:cs="Arial"/>
          <w:b/>
          <w:sz w:val="28"/>
          <w:szCs w:val="28"/>
        </w:rPr>
      </w:pPr>
      <w:r w:rsidRPr="00F71B84">
        <w:rPr>
          <w:rFonts w:ascii="Bookman Old Style" w:eastAsia="Arial" w:hAnsi="Bookman Old Style" w:cs="Arial"/>
          <w:b/>
          <w:sz w:val="28"/>
          <w:szCs w:val="28"/>
        </w:rPr>
        <w:t>INDIAN INSTITUTE OF INFORMATION TECHNOLOGY</w:t>
      </w:r>
      <w:r w:rsidR="001840B8">
        <w:rPr>
          <w:rFonts w:ascii="Bookman Old Style" w:eastAsia="Arial" w:hAnsi="Bookman Old Style" w:cs="Arial"/>
          <w:b/>
          <w:sz w:val="28"/>
          <w:szCs w:val="28"/>
        </w:rPr>
        <w:t xml:space="preserve">, </w:t>
      </w:r>
      <w:r w:rsidRPr="00F71B84">
        <w:rPr>
          <w:rFonts w:ascii="Bookman Old Style" w:eastAsia="Arial" w:hAnsi="Bookman Old Style" w:cs="Arial"/>
          <w:b/>
          <w:sz w:val="28"/>
          <w:szCs w:val="28"/>
        </w:rPr>
        <w:t>SONEPAT</w:t>
      </w:r>
    </w:p>
    <w:p w:rsidR="001840B8" w:rsidRDefault="00F71B84" w:rsidP="001840B8">
      <w:pPr>
        <w:spacing w:before="38" w:line="240" w:lineRule="exact"/>
        <w:ind w:left="709" w:right="321" w:hanging="142"/>
        <w:jc w:val="center"/>
        <w:rPr>
          <w:rFonts w:ascii="Bookman Old Style" w:eastAsia="Arial" w:hAnsi="Bookman Old Style" w:cs="Arial"/>
          <w:b/>
          <w:sz w:val="24"/>
          <w:szCs w:val="24"/>
          <w:u w:val="single"/>
        </w:rPr>
      </w:pPr>
      <w:r w:rsidRPr="001840B8">
        <w:rPr>
          <w:rFonts w:ascii="Bookman Old Style" w:eastAsia="Arial" w:hAnsi="Bookman Old Style" w:cs="Arial"/>
          <w:b/>
          <w:sz w:val="24"/>
          <w:szCs w:val="24"/>
          <w:u w:val="single"/>
        </w:rPr>
        <w:t xml:space="preserve">SESSIONAL IMPROVEMENT </w:t>
      </w:r>
      <w:r w:rsidR="001840B8" w:rsidRPr="001840B8">
        <w:rPr>
          <w:rFonts w:ascii="Bookman Old Style" w:eastAsia="Arial" w:hAnsi="Bookman Old Style" w:cs="Arial"/>
          <w:b/>
          <w:sz w:val="24"/>
          <w:szCs w:val="24"/>
          <w:u w:val="single"/>
        </w:rPr>
        <w:t>F</w:t>
      </w:r>
      <w:r w:rsidRPr="001840B8">
        <w:rPr>
          <w:rFonts w:ascii="Bookman Old Style" w:eastAsia="Arial" w:hAnsi="Bookman Old Style" w:cs="Arial"/>
          <w:b/>
          <w:sz w:val="24"/>
          <w:szCs w:val="24"/>
          <w:u w:val="single"/>
        </w:rPr>
        <w:t>ORM</w:t>
      </w:r>
    </w:p>
    <w:p w:rsidR="001840B8" w:rsidRPr="001840B8" w:rsidRDefault="001840B8" w:rsidP="001840B8">
      <w:pPr>
        <w:spacing w:before="38" w:line="240" w:lineRule="exact"/>
        <w:ind w:left="709" w:right="321" w:hanging="142"/>
        <w:jc w:val="center"/>
        <w:rPr>
          <w:rFonts w:ascii="Bookman Old Style" w:eastAsia="Arial" w:hAnsi="Bookman Old Style" w:cs="Arial"/>
          <w:b/>
          <w:sz w:val="24"/>
          <w:szCs w:val="24"/>
          <w:u w:val="single"/>
        </w:rPr>
      </w:pPr>
    </w:p>
    <w:p w:rsidR="00F71B84" w:rsidRPr="001840B8" w:rsidRDefault="00F71B84" w:rsidP="001840B8">
      <w:pPr>
        <w:spacing w:before="8" w:line="360" w:lineRule="auto"/>
        <w:ind w:left="1487" w:right="86" w:hanging="280"/>
        <w:jc w:val="both"/>
        <w:rPr>
          <w:rFonts w:ascii="Bookman Old Style" w:eastAsia="Arial" w:hAnsi="Bookman Old Style" w:cs="Arial"/>
          <w:sz w:val="24"/>
          <w:szCs w:val="24"/>
        </w:rPr>
      </w:pPr>
      <w:r w:rsidRPr="001840B8">
        <w:rPr>
          <w:rFonts w:ascii="Bookman Old Style" w:eastAsia="Arial" w:hAnsi="Bookman Old Style" w:cs="Arial"/>
          <w:sz w:val="24"/>
          <w:szCs w:val="24"/>
        </w:rPr>
        <w:t>SEMESTER (EVEN/ODD</w:t>
      </w:r>
      <w:proofErr w:type="gramStart"/>
      <w:r w:rsidRPr="001840B8">
        <w:rPr>
          <w:rFonts w:ascii="Bookman Old Style" w:eastAsia="Arial" w:hAnsi="Bookman Old Style" w:cs="Arial"/>
          <w:sz w:val="24"/>
          <w:szCs w:val="24"/>
        </w:rPr>
        <w:t>)</w:t>
      </w:r>
      <w:r w:rsidR="001840B8" w:rsidRPr="001840B8">
        <w:rPr>
          <w:rFonts w:ascii="Bookman Old Style" w:eastAsia="Arial" w:hAnsi="Bookman Old Style" w:cs="Arial"/>
          <w:sz w:val="24"/>
          <w:szCs w:val="24"/>
        </w:rPr>
        <w:t>_</w:t>
      </w:r>
      <w:proofErr w:type="gramEnd"/>
      <w:r w:rsidR="001840B8" w:rsidRPr="001840B8">
        <w:rPr>
          <w:rFonts w:ascii="Bookman Old Style" w:eastAsia="Arial" w:hAnsi="Bookman Old Style" w:cs="Arial"/>
          <w:sz w:val="24"/>
          <w:szCs w:val="24"/>
        </w:rPr>
        <w:t>__________</w:t>
      </w:r>
      <w:r w:rsidRPr="001840B8">
        <w:rPr>
          <w:rFonts w:ascii="Bookman Old Style" w:eastAsia="Arial" w:hAnsi="Bookman Old Style" w:cs="Arial"/>
          <w:sz w:val="24"/>
          <w:szCs w:val="24"/>
        </w:rPr>
        <w:t xml:space="preserve">      </w:t>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t>ACADEMIC SESSION: 20__- 20__</w:t>
      </w:r>
    </w:p>
    <w:p w:rsidR="00F71B84" w:rsidRPr="001840B8" w:rsidRDefault="00F71B84" w:rsidP="001840B8">
      <w:pPr>
        <w:spacing w:before="8" w:line="360" w:lineRule="auto"/>
        <w:ind w:left="1487" w:right="86" w:hanging="280"/>
        <w:jc w:val="both"/>
        <w:rPr>
          <w:rFonts w:ascii="Bookman Old Style" w:eastAsia="Arial" w:hAnsi="Bookman Old Style" w:cs="Arial"/>
          <w:sz w:val="24"/>
          <w:szCs w:val="24"/>
        </w:rPr>
      </w:pPr>
      <w:r w:rsidRPr="001840B8">
        <w:rPr>
          <w:rFonts w:ascii="Bookman Old Style" w:eastAsia="Arial" w:hAnsi="Bookman Old Style" w:cs="Arial"/>
          <w:sz w:val="24"/>
          <w:szCs w:val="24"/>
        </w:rPr>
        <w:t>Roll No</w:t>
      </w:r>
      <w:r w:rsidR="001840B8">
        <w:rPr>
          <w:rFonts w:ascii="Bookman Old Style" w:eastAsia="Arial" w:hAnsi="Bookman Old Style" w:cs="Arial"/>
          <w:sz w:val="24"/>
          <w:szCs w:val="24"/>
        </w:rPr>
        <w:tab/>
      </w:r>
      <w:r w:rsidR="001840B8">
        <w:rPr>
          <w:rFonts w:ascii="Bookman Old Style" w:eastAsia="Arial" w:hAnsi="Bookman Old Style" w:cs="Arial"/>
          <w:sz w:val="24"/>
          <w:szCs w:val="24"/>
        </w:rPr>
        <w:tab/>
      </w:r>
      <w:r w:rsidR="001840B8">
        <w:rPr>
          <w:rFonts w:ascii="Bookman Old Style" w:eastAsia="Arial" w:hAnsi="Bookman Old Style" w:cs="Arial"/>
          <w:sz w:val="24"/>
          <w:szCs w:val="24"/>
        </w:rPr>
        <w:tab/>
        <w:t>: _______________</w:t>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t>Name</w:t>
      </w:r>
      <w:r w:rsidR="001840B8">
        <w:rPr>
          <w:rFonts w:ascii="Bookman Old Style" w:eastAsia="Arial" w:hAnsi="Bookman Old Style" w:cs="Arial"/>
          <w:sz w:val="24"/>
          <w:szCs w:val="24"/>
        </w:rPr>
        <w:tab/>
      </w:r>
      <w:r w:rsidR="001840B8" w:rsidRPr="001840B8">
        <w:rPr>
          <w:rFonts w:ascii="Bookman Old Style" w:eastAsia="Arial" w:hAnsi="Bookman Old Style" w:cs="Arial"/>
          <w:sz w:val="24"/>
          <w:szCs w:val="24"/>
        </w:rPr>
        <w:t>:</w:t>
      </w:r>
      <w:r w:rsidR="001840B8">
        <w:rPr>
          <w:rFonts w:ascii="Bookman Old Style" w:eastAsia="Arial" w:hAnsi="Bookman Old Style" w:cs="Arial"/>
          <w:sz w:val="24"/>
          <w:szCs w:val="24"/>
        </w:rPr>
        <w:t xml:space="preserve"> __________________________</w:t>
      </w:r>
    </w:p>
    <w:p w:rsidR="00F71B84" w:rsidRPr="001840B8" w:rsidRDefault="00F71B84" w:rsidP="001840B8">
      <w:pPr>
        <w:spacing w:before="8" w:line="360" w:lineRule="auto"/>
        <w:ind w:left="1487" w:right="86" w:hanging="280"/>
        <w:jc w:val="both"/>
        <w:rPr>
          <w:rFonts w:ascii="Bookman Old Style" w:eastAsia="Arial" w:hAnsi="Bookman Old Style" w:cs="Arial"/>
          <w:sz w:val="24"/>
          <w:szCs w:val="24"/>
        </w:rPr>
      </w:pPr>
      <w:r w:rsidRPr="001840B8">
        <w:rPr>
          <w:rFonts w:ascii="Bookman Old Style" w:eastAsia="Arial" w:hAnsi="Bookman Old Style" w:cs="Arial"/>
          <w:sz w:val="24"/>
          <w:szCs w:val="24"/>
        </w:rPr>
        <w:t>Department</w:t>
      </w:r>
      <w:r w:rsidR="001840B8">
        <w:rPr>
          <w:rFonts w:ascii="Bookman Old Style" w:eastAsia="Arial" w:hAnsi="Bookman Old Style" w:cs="Arial"/>
          <w:sz w:val="24"/>
          <w:szCs w:val="24"/>
        </w:rPr>
        <w:tab/>
      </w:r>
      <w:r w:rsidR="001840B8">
        <w:rPr>
          <w:rFonts w:ascii="Bookman Old Style" w:eastAsia="Arial" w:hAnsi="Bookman Old Style" w:cs="Arial"/>
          <w:sz w:val="24"/>
          <w:szCs w:val="24"/>
        </w:rPr>
        <w:tab/>
        <w:t>: _______________</w:t>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t>Programme</w:t>
      </w:r>
      <w:r w:rsidR="001840B8" w:rsidRPr="001840B8">
        <w:rPr>
          <w:rFonts w:ascii="Bookman Old Style" w:eastAsia="Arial" w:hAnsi="Bookman Old Style" w:cs="Arial"/>
          <w:sz w:val="24"/>
          <w:szCs w:val="24"/>
        </w:rPr>
        <w:t>:</w:t>
      </w:r>
      <w:r w:rsidR="001840B8">
        <w:rPr>
          <w:rFonts w:ascii="Bookman Old Style" w:eastAsia="Arial" w:hAnsi="Bookman Old Style" w:cs="Arial"/>
          <w:sz w:val="24"/>
          <w:szCs w:val="24"/>
        </w:rPr>
        <w:t xml:space="preserve"> _____________________</w:t>
      </w:r>
    </w:p>
    <w:p w:rsidR="00F71B84" w:rsidRPr="001840B8" w:rsidRDefault="004E1D71" w:rsidP="001840B8">
      <w:pPr>
        <w:spacing w:before="8" w:line="360" w:lineRule="auto"/>
        <w:ind w:left="1487" w:right="86" w:hanging="280"/>
        <w:jc w:val="both"/>
        <w:rPr>
          <w:rFonts w:ascii="Bookman Old Style" w:eastAsia="Arial" w:hAnsi="Bookman Old Style" w:cs="Arial"/>
          <w:sz w:val="24"/>
          <w:szCs w:val="24"/>
        </w:rPr>
      </w:pPr>
      <w:r w:rsidRPr="001840B8">
        <w:rPr>
          <w:rFonts w:ascii="Bookman Old Style" w:eastAsia="Arial" w:hAnsi="Bookman Old Style" w:cs="Arial"/>
          <w:sz w:val="24"/>
          <w:szCs w:val="24"/>
        </w:rPr>
        <w:t>Section Student</w:t>
      </w:r>
      <w:r w:rsidR="001840B8">
        <w:rPr>
          <w:rFonts w:ascii="Bookman Old Style" w:eastAsia="Arial" w:hAnsi="Bookman Old Style" w:cs="Arial"/>
          <w:sz w:val="24"/>
          <w:szCs w:val="24"/>
        </w:rPr>
        <w:tab/>
        <w:t>: _______________</w:t>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r>
      <w:r w:rsidR="00F71B84" w:rsidRPr="001840B8">
        <w:rPr>
          <w:rFonts w:ascii="Bookman Old Style" w:eastAsia="Arial" w:hAnsi="Bookman Old Style" w:cs="Arial"/>
          <w:sz w:val="24"/>
          <w:szCs w:val="24"/>
        </w:rPr>
        <w:t>Branch</w:t>
      </w:r>
      <w:r w:rsidR="001840B8">
        <w:rPr>
          <w:rFonts w:ascii="Bookman Old Style" w:eastAsia="Arial" w:hAnsi="Bookman Old Style" w:cs="Arial"/>
          <w:sz w:val="24"/>
          <w:szCs w:val="24"/>
        </w:rPr>
        <w:t>: _________________________</w:t>
      </w:r>
    </w:p>
    <w:p w:rsidR="00F71B84" w:rsidRPr="001840B8" w:rsidRDefault="00F71B84" w:rsidP="001840B8">
      <w:pPr>
        <w:spacing w:before="8" w:line="360" w:lineRule="auto"/>
        <w:ind w:left="1487" w:right="86" w:hanging="280"/>
        <w:jc w:val="both"/>
        <w:rPr>
          <w:rFonts w:ascii="Bookman Old Style" w:eastAsia="Arial" w:hAnsi="Bookman Old Style" w:cs="Arial"/>
          <w:sz w:val="24"/>
          <w:szCs w:val="24"/>
        </w:rPr>
      </w:pPr>
      <w:r w:rsidRPr="001840B8">
        <w:rPr>
          <w:rFonts w:ascii="Bookman Old Style" w:eastAsia="Arial" w:hAnsi="Bookman Old Style" w:cs="Arial"/>
          <w:sz w:val="24"/>
          <w:szCs w:val="24"/>
        </w:rPr>
        <w:t>Type of S</w:t>
      </w:r>
      <w:r w:rsidR="001840B8">
        <w:rPr>
          <w:rFonts w:ascii="Bookman Old Style" w:eastAsia="Arial" w:hAnsi="Bookman Old Style" w:cs="Arial"/>
          <w:sz w:val="24"/>
          <w:szCs w:val="24"/>
        </w:rPr>
        <w:t>tudent: Current/ Ex Student</w:t>
      </w:r>
      <w:r w:rsidR="001840B8">
        <w:rPr>
          <w:rFonts w:ascii="Bookman Old Style" w:eastAsia="Arial" w:hAnsi="Bookman Old Style" w:cs="Arial"/>
          <w:sz w:val="24"/>
          <w:szCs w:val="24"/>
        </w:rPr>
        <w:tab/>
      </w:r>
      <w:r w:rsidR="001840B8">
        <w:rPr>
          <w:rFonts w:ascii="Bookman Old Style" w:eastAsia="Arial" w:hAnsi="Bookman Old Style" w:cs="Arial"/>
          <w:sz w:val="24"/>
          <w:szCs w:val="24"/>
        </w:rPr>
        <w:tab/>
      </w:r>
      <w:r w:rsidR="001840B8">
        <w:rPr>
          <w:rFonts w:ascii="Bookman Old Style" w:eastAsia="Arial" w:hAnsi="Bookman Old Style" w:cs="Arial"/>
          <w:sz w:val="24"/>
          <w:szCs w:val="24"/>
        </w:rPr>
        <w:tab/>
      </w:r>
      <w:r w:rsidRPr="001840B8">
        <w:rPr>
          <w:rFonts w:ascii="Bookman Old Style" w:eastAsia="Arial" w:hAnsi="Bookman Old Style" w:cs="Arial"/>
          <w:sz w:val="24"/>
          <w:szCs w:val="24"/>
        </w:rPr>
        <w:t>(Please Tick applicable option)</w:t>
      </w:r>
    </w:p>
    <w:p w:rsidR="004E1D71" w:rsidRPr="001840B8" w:rsidRDefault="001840B8" w:rsidP="001840B8">
      <w:pPr>
        <w:spacing w:before="8"/>
        <w:ind w:left="1487" w:right="86" w:hanging="280"/>
        <w:jc w:val="both"/>
        <w:rPr>
          <w:rFonts w:ascii="Bookman Old Style" w:eastAsia="Arial" w:hAnsi="Bookman Old Style" w:cs="Arial"/>
          <w:sz w:val="24"/>
          <w:szCs w:val="24"/>
        </w:rPr>
      </w:pPr>
      <w:r>
        <w:rPr>
          <w:rFonts w:ascii="Bookman Old Style" w:eastAsia="Arial" w:hAnsi="Bookman Old Style" w:cs="Arial"/>
          <w:sz w:val="24"/>
          <w:szCs w:val="24"/>
        </w:rPr>
        <w:t>Semester: ___________________________</w:t>
      </w:r>
      <w:r>
        <w:rPr>
          <w:rFonts w:ascii="Bookman Old Style" w:eastAsia="Arial" w:hAnsi="Bookman Old Style" w:cs="Arial"/>
          <w:sz w:val="24"/>
          <w:szCs w:val="24"/>
        </w:rPr>
        <w:tab/>
      </w:r>
      <w:r>
        <w:rPr>
          <w:rFonts w:ascii="Bookman Old Style" w:eastAsia="Arial" w:hAnsi="Bookman Old Style" w:cs="Arial"/>
          <w:sz w:val="24"/>
          <w:szCs w:val="24"/>
        </w:rPr>
        <w:tab/>
      </w:r>
      <w:r>
        <w:rPr>
          <w:rFonts w:ascii="Bookman Old Style" w:eastAsia="Arial" w:hAnsi="Bookman Old Style" w:cs="Arial"/>
          <w:sz w:val="24"/>
          <w:szCs w:val="24"/>
        </w:rPr>
        <w:tab/>
      </w:r>
      <w:r w:rsidR="00F71B84" w:rsidRPr="001840B8">
        <w:rPr>
          <w:rFonts w:ascii="Bookman Old Style" w:eastAsia="Arial" w:hAnsi="Bookman Old Style" w:cs="Arial"/>
          <w:sz w:val="24"/>
          <w:szCs w:val="24"/>
        </w:rPr>
        <w:t>(For currently studying Regular</w:t>
      </w:r>
    </w:p>
    <w:p w:rsidR="004E1D71" w:rsidRPr="001840B8" w:rsidRDefault="004E1D71" w:rsidP="001840B8">
      <w:pPr>
        <w:spacing w:before="8"/>
        <w:ind w:left="567" w:right="86"/>
        <w:jc w:val="both"/>
        <w:rPr>
          <w:rFonts w:ascii="Bookman Old Style" w:eastAsia="Arial" w:hAnsi="Bookman Old Style" w:cs="Arial"/>
          <w:sz w:val="24"/>
          <w:szCs w:val="24"/>
        </w:rPr>
      </w:pP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r>
      <w:r w:rsidRPr="001840B8">
        <w:rPr>
          <w:rFonts w:ascii="Bookman Old Style" w:eastAsia="Arial" w:hAnsi="Bookman Old Style" w:cs="Arial"/>
          <w:sz w:val="24"/>
          <w:szCs w:val="24"/>
        </w:rPr>
        <w:tab/>
        <w:t xml:space="preserve"> Students </w:t>
      </w:r>
      <w:r w:rsidR="00F71B84" w:rsidRPr="001840B8">
        <w:rPr>
          <w:rFonts w:ascii="Bookman Old Style" w:eastAsia="Arial" w:hAnsi="Bookman Old Style" w:cs="Arial"/>
          <w:sz w:val="24"/>
          <w:szCs w:val="24"/>
        </w:rPr>
        <w:t>Only)</w:t>
      </w:r>
    </w:p>
    <w:p w:rsidR="004E1D71" w:rsidRPr="001840B8" w:rsidRDefault="004E1D71" w:rsidP="00DE4105">
      <w:pPr>
        <w:spacing w:before="8"/>
        <w:ind w:left="1487" w:right="86" w:hanging="280"/>
        <w:jc w:val="center"/>
        <w:rPr>
          <w:rFonts w:ascii="Bookman Old Style" w:eastAsia="Arial" w:hAnsi="Bookman Old Style" w:cs="Arial"/>
          <w:sz w:val="22"/>
          <w:szCs w:val="22"/>
        </w:rPr>
      </w:pPr>
      <w:r w:rsidRPr="001840B8">
        <w:rPr>
          <w:rFonts w:ascii="Bookman Old Style" w:eastAsia="Arial" w:hAnsi="Bookman Old Style" w:cs="Arial"/>
          <w:sz w:val="22"/>
          <w:szCs w:val="22"/>
        </w:rPr>
        <w:t>Sessional Improvement Semester:</w:t>
      </w:r>
    </w:p>
    <w:p w:rsidR="001840B8" w:rsidRPr="00DE4105" w:rsidRDefault="004E1D71" w:rsidP="00DE4105">
      <w:pPr>
        <w:spacing w:before="8"/>
        <w:ind w:left="1487" w:right="86" w:hanging="280"/>
        <w:jc w:val="center"/>
        <w:rPr>
          <w:rFonts w:ascii="Bookman Old Style" w:eastAsia="Arial" w:hAnsi="Bookman Old Style" w:cs="Arial"/>
          <w:sz w:val="22"/>
          <w:szCs w:val="22"/>
        </w:rPr>
      </w:pPr>
      <w:r w:rsidRPr="001840B8">
        <w:rPr>
          <w:rFonts w:ascii="Bookman Old Style" w:eastAsia="Arial" w:hAnsi="Bookman Old Style" w:cs="Arial"/>
          <w:sz w:val="22"/>
          <w:szCs w:val="22"/>
        </w:rPr>
        <w:t xml:space="preserve">List of Courses having reappear in Sessional </w:t>
      </w:r>
      <w:r w:rsidR="001840B8">
        <w:rPr>
          <w:rFonts w:ascii="Bookman Old Style" w:eastAsia="Arial" w:hAnsi="Bookman Old Style" w:cs="Arial"/>
          <w:sz w:val="22"/>
          <w:szCs w:val="22"/>
        </w:rPr>
        <w:t>(</w:t>
      </w:r>
      <w:r w:rsidRPr="001840B8">
        <w:rPr>
          <w:rFonts w:ascii="Bookman Old Style" w:eastAsia="Arial" w:hAnsi="Bookman Old Style" w:cs="Arial"/>
          <w:sz w:val="22"/>
          <w:szCs w:val="22"/>
        </w:rPr>
        <w:t>Theory-T/Practical-P)</w:t>
      </w:r>
    </w:p>
    <w:tbl>
      <w:tblPr>
        <w:tblStyle w:val="TableGrid"/>
        <w:tblW w:w="0" w:type="auto"/>
        <w:tblInd w:w="1487" w:type="dxa"/>
        <w:tblLayout w:type="fixed"/>
        <w:tblLook w:val="04A0"/>
      </w:tblPr>
      <w:tblGrid>
        <w:gridCol w:w="748"/>
        <w:gridCol w:w="1134"/>
        <w:gridCol w:w="708"/>
        <w:gridCol w:w="2552"/>
        <w:gridCol w:w="709"/>
        <w:gridCol w:w="1134"/>
        <w:gridCol w:w="708"/>
        <w:gridCol w:w="2522"/>
      </w:tblGrid>
      <w:tr w:rsidR="00DE4105" w:rsidRPr="00DE4105" w:rsidTr="004210F8">
        <w:trPr>
          <w:trHeight w:val="630"/>
        </w:trPr>
        <w:tc>
          <w:tcPr>
            <w:tcW w:w="748" w:type="dxa"/>
          </w:tcPr>
          <w:p w:rsidR="00DE4105" w:rsidRPr="004210F8" w:rsidRDefault="00DE4105" w:rsidP="00DE4105">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Sr. No.</w:t>
            </w:r>
          </w:p>
        </w:tc>
        <w:tc>
          <w:tcPr>
            <w:tcW w:w="1134" w:type="dxa"/>
          </w:tcPr>
          <w:p w:rsidR="00DE4105" w:rsidRPr="004210F8" w:rsidRDefault="00DE4105" w:rsidP="00DE4105">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Course Code</w:t>
            </w:r>
          </w:p>
        </w:tc>
        <w:tc>
          <w:tcPr>
            <w:tcW w:w="708" w:type="dxa"/>
          </w:tcPr>
          <w:p w:rsidR="00DE4105" w:rsidRPr="004210F8" w:rsidRDefault="00DE4105" w:rsidP="00DE4105">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P/ T</w:t>
            </w:r>
          </w:p>
        </w:tc>
        <w:tc>
          <w:tcPr>
            <w:tcW w:w="2552" w:type="dxa"/>
          </w:tcPr>
          <w:p w:rsidR="00DE4105" w:rsidRPr="004210F8" w:rsidRDefault="00DE4105" w:rsidP="00DE4105">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Department Name (Course offered by)</w:t>
            </w:r>
          </w:p>
        </w:tc>
        <w:tc>
          <w:tcPr>
            <w:tcW w:w="709" w:type="dxa"/>
          </w:tcPr>
          <w:p w:rsidR="00DE4105" w:rsidRPr="004210F8" w:rsidRDefault="00DE4105" w:rsidP="00DE4105">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Sr. No.</w:t>
            </w:r>
          </w:p>
        </w:tc>
        <w:tc>
          <w:tcPr>
            <w:tcW w:w="1134" w:type="dxa"/>
          </w:tcPr>
          <w:p w:rsidR="00DE4105" w:rsidRPr="004210F8" w:rsidRDefault="00DE4105" w:rsidP="00DE4105">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Course Code</w:t>
            </w:r>
          </w:p>
        </w:tc>
        <w:tc>
          <w:tcPr>
            <w:tcW w:w="708" w:type="dxa"/>
          </w:tcPr>
          <w:p w:rsidR="00DE4105" w:rsidRPr="004210F8" w:rsidRDefault="00DE4105" w:rsidP="00DE4105">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P/ T</w:t>
            </w:r>
          </w:p>
        </w:tc>
        <w:tc>
          <w:tcPr>
            <w:tcW w:w="2522" w:type="dxa"/>
          </w:tcPr>
          <w:p w:rsidR="00DE4105" w:rsidRPr="004210F8" w:rsidRDefault="00DE4105" w:rsidP="00DE4105">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Department Name (Course offered by)</w:t>
            </w:r>
          </w:p>
        </w:tc>
      </w:tr>
      <w:tr w:rsidR="00DE4105" w:rsidRPr="00DE4105" w:rsidTr="004210F8">
        <w:trPr>
          <w:trHeight w:val="140"/>
        </w:trPr>
        <w:tc>
          <w:tcPr>
            <w:tcW w:w="748" w:type="dxa"/>
          </w:tcPr>
          <w:p w:rsidR="001840B8" w:rsidRPr="00DE4105" w:rsidRDefault="00DE4105" w:rsidP="00DE4105">
            <w:pPr>
              <w:spacing w:before="8" w:line="283" w:lineRule="auto"/>
              <w:ind w:right="86"/>
              <w:jc w:val="center"/>
              <w:rPr>
                <w:rFonts w:ascii="Bookman Old Style" w:eastAsia="Arial" w:hAnsi="Bookman Old Style" w:cs="Arial"/>
                <w:sz w:val="22"/>
                <w:szCs w:val="22"/>
              </w:rPr>
            </w:pPr>
            <w:r>
              <w:rPr>
                <w:rFonts w:ascii="Bookman Old Style" w:eastAsia="Arial" w:hAnsi="Bookman Old Style" w:cs="Arial"/>
                <w:sz w:val="22"/>
                <w:szCs w:val="22"/>
              </w:rPr>
              <w:t>1</w:t>
            </w:r>
          </w:p>
        </w:tc>
        <w:tc>
          <w:tcPr>
            <w:tcW w:w="1134"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708"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2552"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709" w:type="dxa"/>
          </w:tcPr>
          <w:p w:rsidR="001840B8" w:rsidRPr="00DE4105" w:rsidRDefault="00DE4105" w:rsidP="00DE4105">
            <w:pPr>
              <w:spacing w:before="8" w:line="283" w:lineRule="auto"/>
              <w:ind w:right="86"/>
              <w:jc w:val="center"/>
              <w:rPr>
                <w:rFonts w:ascii="Bookman Old Style" w:eastAsia="Arial" w:hAnsi="Bookman Old Style" w:cs="Arial"/>
                <w:sz w:val="22"/>
                <w:szCs w:val="22"/>
              </w:rPr>
            </w:pPr>
            <w:r>
              <w:rPr>
                <w:rFonts w:ascii="Bookman Old Style" w:eastAsia="Arial" w:hAnsi="Bookman Old Style" w:cs="Arial"/>
                <w:sz w:val="22"/>
                <w:szCs w:val="22"/>
              </w:rPr>
              <w:t>4</w:t>
            </w:r>
          </w:p>
        </w:tc>
        <w:tc>
          <w:tcPr>
            <w:tcW w:w="1134"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708"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2522"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r>
      <w:tr w:rsidR="00DE4105" w:rsidRPr="00DE4105" w:rsidTr="004210F8">
        <w:trPr>
          <w:trHeight w:val="134"/>
        </w:trPr>
        <w:tc>
          <w:tcPr>
            <w:tcW w:w="748" w:type="dxa"/>
          </w:tcPr>
          <w:p w:rsidR="001840B8" w:rsidRPr="00DE4105" w:rsidRDefault="00DE4105" w:rsidP="00DE4105">
            <w:pPr>
              <w:spacing w:before="8" w:line="283" w:lineRule="auto"/>
              <w:ind w:right="86"/>
              <w:jc w:val="center"/>
              <w:rPr>
                <w:rFonts w:ascii="Bookman Old Style" w:eastAsia="Arial" w:hAnsi="Bookman Old Style" w:cs="Arial"/>
                <w:sz w:val="22"/>
                <w:szCs w:val="22"/>
              </w:rPr>
            </w:pPr>
            <w:r>
              <w:rPr>
                <w:rFonts w:ascii="Bookman Old Style" w:eastAsia="Arial" w:hAnsi="Bookman Old Style" w:cs="Arial"/>
                <w:sz w:val="22"/>
                <w:szCs w:val="22"/>
              </w:rPr>
              <w:t>2</w:t>
            </w:r>
          </w:p>
        </w:tc>
        <w:tc>
          <w:tcPr>
            <w:tcW w:w="1134"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708"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2552"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709" w:type="dxa"/>
          </w:tcPr>
          <w:p w:rsidR="001840B8" w:rsidRPr="00DE4105" w:rsidRDefault="00DE4105" w:rsidP="00DE4105">
            <w:pPr>
              <w:spacing w:before="8" w:line="283" w:lineRule="auto"/>
              <w:ind w:right="86"/>
              <w:jc w:val="center"/>
              <w:rPr>
                <w:rFonts w:ascii="Bookman Old Style" w:eastAsia="Arial" w:hAnsi="Bookman Old Style" w:cs="Arial"/>
                <w:sz w:val="22"/>
                <w:szCs w:val="22"/>
              </w:rPr>
            </w:pPr>
            <w:r>
              <w:rPr>
                <w:rFonts w:ascii="Bookman Old Style" w:eastAsia="Arial" w:hAnsi="Bookman Old Style" w:cs="Arial"/>
                <w:sz w:val="22"/>
                <w:szCs w:val="22"/>
              </w:rPr>
              <w:t>5</w:t>
            </w:r>
          </w:p>
        </w:tc>
        <w:tc>
          <w:tcPr>
            <w:tcW w:w="1134"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708"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2522"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r>
      <w:tr w:rsidR="00DE4105" w:rsidRPr="00DE4105" w:rsidTr="004210F8">
        <w:trPr>
          <w:trHeight w:val="140"/>
        </w:trPr>
        <w:tc>
          <w:tcPr>
            <w:tcW w:w="748" w:type="dxa"/>
          </w:tcPr>
          <w:p w:rsidR="001840B8" w:rsidRPr="00DE4105" w:rsidRDefault="00DE4105" w:rsidP="00DE4105">
            <w:pPr>
              <w:spacing w:before="8" w:line="283" w:lineRule="auto"/>
              <w:ind w:right="86"/>
              <w:jc w:val="center"/>
              <w:rPr>
                <w:rFonts w:ascii="Bookman Old Style" w:eastAsia="Arial" w:hAnsi="Bookman Old Style" w:cs="Arial"/>
                <w:sz w:val="22"/>
                <w:szCs w:val="22"/>
              </w:rPr>
            </w:pPr>
            <w:r>
              <w:rPr>
                <w:rFonts w:ascii="Bookman Old Style" w:eastAsia="Arial" w:hAnsi="Bookman Old Style" w:cs="Arial"/>
                <w:sz w:val="22"/>
                <w:szCs w:val="22"/>
              </w:rPr>
              <w:t>3</w:t>
            </w:r>
          </w:p>
        </w:tc>
        <w:tc>
          <w:tcPr>
            <w:tcW w:w="1134"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708"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2552"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709" w:type="dxa"/>
          </w:tcPr>
          <w:p w:rsidR="001840B8" w:rsidRPr="00DE4105" w:rsidRDefault="00DE4105" w:rsidP="00DE4105">
            <w:pPr>
              <w:spacing w:before="8" w:line="283" w:lineRule="auto"/>
              <w:ind w:right="86"/>
              <w:jc w:val="center"/>
              <w:rPr>
                <w:rFonts w:ascii="Bookman Old Style" w:eastAsia="Arial" w:hAnsi="Bookman Old Style" w:cs="Arial"/>
                <w:sz w:val="22"/>
                <w:szCs w:val="22"/>
              </w:rPr>
            </w:pPr>
            <w:r>
              <w:rPr>
                <w:rFonts w:ascii="Bookman Old Style" w:eastAsia="Arial" w:hAnsi="Bookman Old Style" w:cs="Arial"/>
                <w:sz w:val="22"/>
                <w:szCs w:val="22"/>
              </w:rPr>
              <w:t>6</w:t>
            </w:r>
          </w:p>
        </w:tc>
        <w:tc>
          <w:tcPr>
            <w:tcW w:w="1134"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708"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c>
          <w:tcPr>
            <w:tcW w:w="2522" w:type="dxa"/>
          </w:tcPr>
          <w:p w:rsidR="001840B8" w:rsidRPr="00DE4105" w:rsidRDefault="001840B8" w:rsidP="00DE4105">
            <w:pPr>
              <w:spacing w:before="8" w:line="283" w:lineRule="auto"/>
              <w:ind w:right="86"/>
              <w:jc w:val="center"/>
              <w:rPr>
                <w:rFonts w:ascii="Bookman Old Style" w:eastAsia="Arial" w:hAnsi="Bookman Old Style" w:cs="Arial"/>
                <w:sz w:val="22"/>
                <w:szCs w:val="22"/>
              </w:rPr>
            </w:pPr>
          </w:p>
        </w:tc>
      </w:tr>
    </w:tbl>
    <w:p w:rsidR="004E1D71" w:rsidRPr="00DE4105" w:rsidRDefault="004E1D71" w:rsidP="00DE4105">
      <w:pPr>
        <w:spacing w:before="8"/>
        <w:ind w:left="1487" w:right="86" w:hanging="280"/>
        <w:jc w:val="both"/>
        <w:rPr>
          <w:rFonts w:ascii="Bookman Old Style" w:eastAsia="Arial" w:hAnsi="Bookman Old Style" w:cs="Arial"/>
          <w:sz w:val="21"/>
          <w:szCs w:val="21"/>
        </w:rPr>
      </w:pPr>
      <w:r w:rsidRPr="00DE4105">
        <w:rPr>
          <w:rFonts w:ascii="Bookman Old Style" w:eastAsia="Arial" w:hAnsi="Bookman Old Style" w:cs="Arial"/>
          <w:sz w:val="21"/>
          <w:szCs w:val="21"/>
        </w:rPr>
        <w:t xml:space="preserve">          </w:t>
      </w:r>
      <w:r w:rsidR="00DE4105" w:rsidRPr="00DE4105">
        <w:rPr>
          <w:rFonts w:ascii="Bookman Old Style" w:eastAsia="Arial" w:hAnsi="Bookman Old Style" w:cs="Arial"/>
          <w:sz w:val="21"/>
          <w:szCs w:val="21"/>
        </w:rPr>
        <w:t>I wish to appear</w:t>
      </w:r>
      <w:r w:rsidRPr="00DE4105">
        <w:rPr>
          <w:rFonts w:ascii="Bookman Old Style" w:eastAsia="Arial" w:hAnsi="Bookman Old Style" w:cs="Arial"/>
          <w:sz w:val="21"/>
          <w:szCs w:val="21"/>
        </w:rPr>
        <w:t xml:space="preserve"> </w:t>
      </w:r>
      <w:r w:rsidR="00DE4105" w:rsidRPr="00DE4105">
        <w:rPr>
          <w:rFonts w:ascii="Bookman Old Style" w:eastAsia="Arial" w:hAnsi="Bookman Old Style" w:cs="Arial"/>
          <w:sz w:val="21"/>
          <w:szCs w:val="21"/>
        </w:rPr>
        <w:t>in Sessional</w:t>
      </w:r>
      <w:r w:rsidRPr="00DE4105">
        <w:rPr>
          <w:rFonts w:ascii="Bookman Old Style" w:eastAsia="Arial" w:hAnsi="Bookman Old Style" w:cs="Arial"/>
          <w:sz w:val="21"/>
          <w:szCs w:val="21"/>
        </w:rPr>
        <w:t xml:space="preserve">   </w:t>
      </w:r>
      <w:r w:rsidR="00DE4105" w:rsidRPr="00DE4105">
        <w:rPr>
          <w:rFonts w:ascii="Bookman Old Style" w:eastAsia="Arial" w:hAnsi="Bookman Old Style" w:cs="Arial"/>
          <w:sz w:val="21"/>
          <w:szCs w:val="21"/>
        </w:rPr>
        <w:t>Improvement in the following Course</w:t>
      </w:r>
      <w:r w:rsidRPr="00DE4105">
        <w:rPr>
          <w:rFonts w:ascii="Bookman Old Style" w:eastAsia="Arial" w:hAnsi="Bookman Old Style" w:cs="Arial"/>
          <w:sz w:val="21"/>
          <w:szCs w:val="21"/>
        </w:rPr>
        <w:t xml:space="preserve">(s).  </w:t>
      </w:r>
      <w:r w:rsidR="00DE4105" w:rsidRPr="00DE4105">
        <w:rPr>
          <w:rFonts w:ascii="Bookman Old Style" w:eastAsia="Arial" w:hAnsi="Bookman Old Style" w:cs="Arial"/>
          <w:sz w:val="21"/>
          <w:szCs w:val="21"/>
        </w:rPr>
        <w:t>I have enclosed self</w:t>
      </w:r>
      <w:r w:rsidRPr="00DE4105">
        <w:rPr>
          <w:rFonts w:ascii="Bookman Old Style" w:eastAsia="Arial" w:hAnsi="Bookman Old Style" w:cs="Arial"/>
          <w:sz w:val="21"/>
          <w:szCs w:val="21"/>
        </w:rPr>
        <w:t>-attested photocopy of the DMC or email copy of the verification by the Exam Cell as a proof along with this form.</w:t>
      </w:r>
    </w:p>
    <w:tbl>
      <w:tblPr>
        <w:tblStyle w:val="TableGrid"/>
        <w:tblW w:w="0" w:type="auto"/>
        <w:tblInd w:w="1487" w:type="dxa"/>
        <w:tblLayout w:type="fixed"/>
        <w:tblLook w:val="04A0"/>
      </w:tblPr>
      <w:tblGrid>
        <w:gridCol w:w="748"/>
        <w:gridCol w:w="1134"/>
        <w:gridCol w:w="708"/>
        <w:gridCol w:w="2552"/>
        <w:gridCol w:w="709"/>
        <w:gridCol w:w="1134"/>
        <w:gridCol w:w="708"/>
        <w:gridCol w:w="2522"/>
      </w:tblGrid>
      <w:tr w:rsidR="00DE4105" w:rsidRPr="00DE4105" w:rsidTr="004210F8">
        <w:trPr>
          <w:trHeight w:val="630"/>
        </w:trPr>
        <w:tc>
          <w:tcPr>
            <w:tcW w:w="748" w:type="dxa"/>
          </w:tcPr>
          <w:p w:rsidR="00DE4105" w:rsidRPr="004210F8" w:rsidRDefault="00DE4105" w:rsidP="00297332">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Sr. No.</w:t>
            </w:r>
          </w:p>
        </w:tc>
        <w:tc>
          <w:tcPr>
            <w:tcW w:w="1134" w:type="dxa"/>
          </w:tcPr>
          <w:p w:rsidR="00DE4105" w:rsidRPr="004210F8" w:rsidRDefault="00DE4105" w:rsidP="00297332">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Course Code</w:t>
            </w:r>
          </w:p>
        </w:tc>
        <w:tc>
          <w:tcPr>
            <w:tcW w:w="708" w:type="dxa"/>
          </w:tcPr>
          <w:p w:rsidR="00DE4105" w:rsidRPr="004210F8" w:rsidRDefault="00DE4105" w:rsidP="00297332">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P/ T</w:t>
            </w:r>
          </w:p>
        </w:tc>
        <w:tc>
          <w:tcPr>
            <w:tcW w:w="2552" w:type="dxa"/>
          </w:tcPr>
          <w:p w:rsidR="00DE4105" w:rsidRPr="004210F8" w:rsidRDefault="00DE4105" w:rsidP="00297332">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Department Name (Course offered by)</w:t>
            </w:r>
          </w:p>
        </w:tc>
        <w:tc>
          <w:tcPr>
            <w:tcW w:w="709" w:type="dxa"/>
          </w:tcPr>
          <w:p w:rsidR="00DE4105" w:rsidRPr="004210F8" w:rsidRDefault="00DE4105" w:rsidP="00297332">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Sr. No.</w:t>
            </w:r>
          </w:p>
        </w:tc>
        <w:tc>
          <w:tcPr>
            <w:tcW w:w="1134" w:type="dxa"/>
          </w:tcPr>
          <w:p w:rsidR="00DE4105" w:rsidRPr="004210F8" w:rsidRDefault="00DE4105" w:rsidP="00297332">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Course Code</w:t>
            </w:r>
          </w:p>
        </w:tc>
        <w:tc>
          <w:tcPr>
            <w:tcW w:w="708" w:type="dxa"/>
          </w:tcPr>
          <w:p w:rsidR="00DE4105" w:rsidRPr="004210F8" w:rsidRDefault="00DE4105" w:rsidP="00297332">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P/ T</w:t>
            </w:r>
          </w:p>
        </w:tc>
        <w:tc>
          <w:tcPr>
            <w:tcW w:w="2522" w:type="dxa"/>
          </w:tcPr>
          <w:p w:rsidR="00DE4105" w:rsidRPr="004210F8" w:rsidRDefault="00DE4105" w:rsidP="00297332">
            <w:pPr>
              <w:spacing w:before="8" w:line="283" w:lineRule="auto"/>
              <w:ind w:right="86"/>
              <w:jc w:val="center"/>
              <w:rPr>
                <w:rFonts w:ascii="Bookman Old Style" w:eastAsia="Arial" w:hAnsi="Bookman Old Style" w:cs="Arial"/>
                <w:b/>
                <w:sz w:val="22"/>
                <w:szCs w:val="22"/>
              </w:rPr>
            </w:pPr>
            <w:r w:rsidRPr="004210F8">
              <w:rPr>
                <w:rFonts w:ascii="Bookman Old Style" w:eastAsia="Arial" w:hAnsi="Bookman Old Style" w:cs="Arial"/>
                <w:b/>
                <w:sz w:val="22"/>
                <w:szCs w:val="22"/>
              </w:rPr>
              <w:t>Department Name (Course offered by)</w:t>
            </w:r>
          </w:p>
        </w:tc>
      </w:tr>
      <w:tr w:rsidR="00DE4105" w:rsidRPr="00DE4105" w:rsidTr="004210F8">
        <w:trPr>
          <w:trHeight w:val="140"/>
        </w:trPr>
        <w:tc>
          <w:tcPr>
            <w:tcW w:w="748"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r>
              <w:rPr>
                <w:rFonts w:ascii="Bookman Old Style" w:eastAsia="Arial" w:hAnsi="Bookman Old Style" w:cs="Arial"/>
                <w:sz w:val="22"/>
                <w:szCs w:val="22"/>
              </w:rPr>
              <w:t>1</w:t>
            </w:r>
          </w:p>
        </w:tc>
        <w:tc>
          <w:tcPr>
            <w:tcW w:w="1134"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708"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2552"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709"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r>
              <w:rPr>
                <w:rFonts w:ascii="Bookman Old Style" w:eastAsia="Arial" w:hAnsi="Bookman Old Style" w:cs="Arial"/>
                <w:sz w:val="22"/>
                <w:szCs w:val="22"/>
              </w:rPr>
              <w:t>4</w:t>
            </w:r>
          </w:p>
        </w:tc>
        <w:tc>
          <w:tcPr>
            <w:tcW w:w="1134"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708"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2522"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r>
      <w:tr w:rsidR="00DE4105" w:rsidRPr="00DE4105" w:rsidTr="004210F8">
        <w:trPr>
          <w:trHeight w:val="134"/>
        </w:trPr>
        <w:tc>
          <w:tcPr>
            <w:tcW w:w="748"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r>
              <w:rPr>
                <w:rFonts w:ascii="Bookman Old Style" w:eastAsia="Arial" w:hAnsi="Bookman Old Style" w:cs="Arial"/>
                <w:sz w:val="22"/>
                <w:szCs w:val="22"/>
              </w:rPr>
              <w:t>2</w:t>
            </w:r>
          </w:p>
        </w:tc>
        <w:tc>
          <w:tcPr>
            <w:tcW w:w="1134"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708"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2552"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709"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r>
              <w:rPr>
                <w:rFonts w:ascii="Bookman Old Style" w:eastAsia="Arial" w:hAnsi="Bookman Old Style" w:cs="Arial"/>
                <w:sz w:val="22"/>
                <w:szCs w:val="22"/>
              </w:rPr>
              <w:t>5</w:t>
            </w:r>
          </w:p>
        </w:tc>
        <w:tc>
          <w:tcPr>
            <w:tcW w:w="1134"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708"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2522"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r>
      <w:tr w:rsidR="00DE4105" w:rsidRPr="00DE4105" w:rsidTr="004210F8">
        <w:trPr>
          <w:trHeight w:val="140"/>
        </w:trPr>
        <w:tc>
          <w:tcPr>
            <w:tcW w:w="748"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r>
              <w:rPr>
                <w:rFonts w:ascii="Bookman Old Style" w:eastAsia="Arial" w:hAnsi="Bookman Old Style" w:cs="Arial"/>
                <w:sz w:val="22"/>
                <w:szCs w:val="22"/>
              </w:rPr>
              <w:t>3</w:t>
            </w:r>
          </w:p>
        </w:tc>
        <w:tc>
          <w:tcPr>
            <w:tcW w:w="1134"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708"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2552"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709"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r>
              <w:rPr>
                <w:rFonts w:ascii="Bookman Old Style" w:eastAsia="Arial" w:hAnsi="Bookman Old Style" w:cs="Arial"/>
                <w:sz w:val="22"/>
                <w:szCs w:val="22"/>
              </w:rPr>
              <w:t>6</w:t>
            </w:r>
          </w:p>
        </w:tc>
        <w:tc>
          <w:tcPr>
            <w:tcW w:w="1134"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708"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c>
          <w:tcPr>
            <w:tcW w:w="2522" w:type="dxa"/>
          </w:tcPr>
          <w:p w:rsidR="00DE4105" w:rsidRPr="00DE4105" w:rsidRDefault="00DE4105" w:rsidP="00297332">
            <w:pPr>
              <w:spacing w:before="8" w:line="283" w:lineRule="auto"/>
              <w:ind w:right="86"/>
              <w:jc w:val="center"/>
              <w:rPr>
                <w:rFonts w:ascii="Bookman Old Style" w:eastAsia="Arial" w:hAnsi="Bookman Old Style" w:cs="Arial"/>
                <w:sz w:val="22"/>
                <w:szCs w:val="22"/>
              </w:rPr>
            </w:pPr>
          </w:p>
        </w:tc>
      </w:tr>
    </w:tbl>
    <w:p w:rsidR="004E1D71" w:rsidRPr="00DE4105" w:rsidRDefault="00DE4105" w:rsidP="00DE4105">
      <w:pPr>
        <w:spacing w:before="8"/>
        <w:ind w:left="1487" w:right="86" w:firstLine="673"/>
        <w:jc w:val="both"/>
        <w:rPr>
          <w:rFonts w:ascii="Bookman Old Style" w:eastAsia="Arial" w:hAnsi="Bookman Old Style" w:cs="Arial"/>
          <w:sz w:val="21"/>
          <w:szCs w:val="21"/>
        </w:rPr>
      </w:pPr>
      <w:r w:rsidRPr="00DE4105">
        <w:rPr>
          <w:rFonts w:ascii="Bookman Old Style" w:eastAsia="Arial" w:hAnsi="Bookman Old Style" w:cs="Arial"/>
          <w:sz w:val="21"/>
          <w:szCs w:val="21"/>
        </w:rPr>
        <w:t xml:space="preserve">I </w:t>
      </w:r>
      <w:r w:rsidR="004E1D71" w:rsidRPr="00DE4105">
        <w:rPr>
          <w:rFonts w:ascii="Bookman Old Style" w:eastAsia="Arial" w:hAnsi="Bookman Old Style" w:cs="Arial"/>
          <w:sz w:val="21"/>
          <w:szCs w:val="21"/>
        </w:rPr>
        <w:t xml:space="preserve">wish </w:t>
      </w:r>
      <w:r w:rsidRPr="00DE4105">
        <w:rPr>
          <w:rFonts w:ascii="Bookman Old Style" w:eastAsia="Arial" w:hAnsi="Bookman Old Style" w:cs="Arial"/>
          <w:sz w:val="21"/>
          <w:szCs w:val="21"/>
        </w:rPr>
        <w:t>to appear</w:t>
      </w:r>
      <w:r w:rsidR="004E1D71" w:rsidRPr="00DE4105">
        <w:rPr>
          <w:rFonts w:ascii="Bookman Old Style" w:eastAsia="Arial" w:hAnsi="Bookman Old Style" w:cs="Arial"/>
          <w:sz w:val="21"/>
          <w:szCs w:val="21"/>
        </w:rPr>
        <w:t xml:space="preserve"> </w:t>
      </w:r>
      <w:r w:rsidRPr="00DE4105">
        <w:rPr>
          <w:rFonts w:ascii="Bookman Old Style" w:eastAsia="Arial" w:hAnsi="Bookman Old Style" w:cs="Arial"/>
          <w:sz w:val="21"/>
          <w:szCs w:val="21"/>
        </w:rPr>
        <w:t>in Sessional</w:t>
      </w:r>
      <w:r w:rsidR="004E1D71" w:rsidRPr="00DE4105">
        <w:rPr>
          <w:rFonts w:ascii="Bookman Old Style" w:eastAsia="Arial" w:hAnsi="Bookman Old Style" w:cs="Arial"/>
          <w:sz w:val="21"/>
          <w:szCs w:val="21"/>
        </w:rPr>
        <w:t xml:space="preserve">   </w:t>
      </w:r>
      <w:r w:rsidRPr="00DE4105">
        <w:rPr>
          <w:rFonts w:ascii="Bookman Old Style" w:eastAsia="Arial" w:hAnsi="Bookman Old Style" w:cs="Arial"/>
          <w:sz w:val="21"/>
          <w:szCs w:val="21"/>
        </w:rPr>
        <w:t>Improvement in the following Course</w:t>
      </w:r>
      <w:r w:rsidR="004E1D71" w:rsidRPr="00DE4105">
        <w:rPr>
          <w:rFonts w:ascii="Bookman Old Style" w:eastAsia="Arial" w:hAnsi="Bookman Old Style" w:cs="Arial"/>
          <w:sz w:val="21"/>
          <w:szCs w:val="21"/>
        </w:rPr>
        <w:t>(s).  I    have enclosed self-attested photocopy of the DMC or email copy of the verification by the Exam Cell as a proof along with this form.</w:t>
      </w:r>
    </w:p>
    <w:p w:rsidR="004E1D71" w:rsidRPr="001840B8" w:rsidRDefault="004E1D71" w:rsidP="001840B8">
      <w:pPr>
        <w:spacing w:before="8" w:line="283" w:lineRule="auto"/>
        <w:ind w:left="1487" w:right="86" w:hanging="280"/>
        <w:jc w:val="both"/>
        <w:rPr>
          <w:rFonts w:ascii="Bookman Old Style" w:eastAsia="Arial" w:hAnsi="Bookman Old Style" w:cs="Arial"/>
          <w:sz w:val="22"/>
          <w:szCs w:val="22"/>
        </w:rPr>
      </w:pPr>
    </w:p>
    <w:p w:rsidR="004E1D71" w:rsidRPr="001840B8" w:rsidRDefault="004E1D71" w:rsidP="001840B8">
      <w:pPr>
        <w:spacing w:before="8" w:line="283" w:lineRule="auto"/>
        <w:ind w:left="1487" w:right="86" w:hanging="280"/>
        <w:jc w:val="both"/>
        <w:rPr>
          <w:rFonts w:ascii="Bookman Old Style" w:eastAsia="Arial" w:hAnsi="Bookman Old Style" w:cs="Arial"/>
          <w:sz w:val="22"/>
          <w:szCs w:val="22"/>
        </w:rPr>
        <w:sectPr w:rsidR="004E1D71" w:rsidRPr="001840B8">
          <w:type w:val="continuous"/>
          <w:pgSz w:w="12000" w:h="16900"/>
          <w:pgMar w:top="1040" w:right="440" w:bottom="280" w:left="40" w:header="720" w:footer="720" w:gutter="0"/>
          <w:cols w:space="720"/>
        </w:sectPr>
      </w:pPr>
    </w:p>
    <w:p w:rsidR="004E1D71" w:rsidRPr="001840B8" w:rsidRDefault="004E1D71" w:rsidP="001840B8">
      <w:pPr>
        <w:spacing w:before="8" w:line="283" w:lineRule="auto"/>
        <w:ind w:left="1487" w:right="86" w:hanging="280"/>
        <w:jc w:val="both"/>
        <w:rPr>
          <w:rFonts w:ascii="Bookman Old Style" w:eastAsia="Arial" w:hAnsi="Bookman Old Style" w:cs="Arial"/>
          <w:sz w:val="22"/>
          <w:szCs w:val="22"/>
        </w:rPr>
      </w:pPr>
    </w:p>
    <w:p w:rsidR="004E1D71" w:rsidRPr="001840B8" w:rsidRDefault="004E1D71" w:rsidP="00DE4105">
      <w:pPr>
        <w:spacing w:before="8" w:line="283" w:lineRule="auto"/>
        <w:ind w:left="1134" w:right="-8077"/>
        <w:jc w:val="both"/>
        <w:rPr>
          <w:rFonts w:ascii="Bookman Old Style" w:eastAsia="Arial" w:hAnsi="Bookman Old Style" w:cs="Arial"/>
          <w:sz w:val="22"/>
          <w:szCs w:val="22"/>
        </w:rPr>
      </w:pPr>
      <w:r w:rsidRPr="001840B8">
        <w:rPr>
          <w:rFonts w:ascii="Bookman Old Style" w:eastAsia="Arial" w:hAnsi="Bookman Old Style" w:cs="Arial"/>
          <w:sz w:val="22"/>
          <w:szCs w:val="22"/>
        </w:rPr>
        <w:t>I   have verified that: -</w:t>
      </w:r>
    </w:p>
    <w:p w:rsidR="004E1D71" w:rsidRPr="00DE4105" w:rsidRDefault="004E1D71" w:rsidP="00A86A00">
      <w:pPr>
        <w:spacing w:before="8"/>
        <w:ind w:left="1134" w:right="86" w:hanging="1418"/>
        <w:jc w:val="both"/>
        <w:rPr>
          <w:rFonts w:ascii="Bookman Old Style" w:eastAsia="Arial" w:hAnsi="Bookman Old Style" w:cs="Arial"/>
          <w:b/>
          <w:sz w:val="21"/>
          <w:szCs w:val="21"/>
        </w:rPr>
        <w:sectPr w:rsidR="004E1D71" w:rsidRPr="00DE4105">
          <w:type w:val="continuous"/>
          <w:pgSz w:w="12000" w:h="16900"/>
          <w:pgMar w:top="1040" w:right="440" w:bottom="280" w:left="40" w:header="720" w:footer="720" w:gutter="0"/>
          <w:cols w:num="2" w:space="720" w:equalWidth="0">
            <w:col w:w="3122" w:space="5197"/>
            <w:col w:w="3201"/>
          </w:cols>
        </w:sectPr>
      </w:pPr>
      <w:r w:rsidRPr="00DE4105">
        <w:rPr>
          <w:rFonts w:ascii="Bookman Old Style" w:eastAsia="Arial" w:hAnsi="Bookman Old Style" w:cs="Arial"/>
          <w:b/>
          <w:sz w:val="21"/>
          <w:szCs w:val="21"/>
        </w:rPr>
        <w:lastRenderedPageBreak/>
        <w:t>Signature of Student with date</w:t>
      </w:r>
    </w:p>
    <w:p w:rsidR="004E1D71" w:rsidRPr="00A86A00" w:rsidRDefault="004E1D71" w:rsidP="00A86A00">
      <w:pPr>
        <w:pStyle w:val="ListParagraph"/>
        <w:numPr>
          <w:ilvl w:val="0"/>
          <w:numId w:val="2"/>
        </w:numPr>
        <w:spacing w:before="8"/>
        <w:ind w:right="86"/>
        <w:jc w:val="both"/>
        <w:rPr>
          <w:rFonts w:ascii="Bookman Old Style" w:eastAsia="Arial" w:hAnsi="Bookman Old Style" w:cs="Arial"/>
          <w:sz w:val="21"/>
          <w:szCs w:val="21"/>
        </w:rPr>
      </w:pPr>
      <w:r w:rsidRPr="00A86A00">
        <w:rPr>
          <w:rFonts w:ascii="Bookman Old Style" w:eastAsia="Arial" w:hAnsi="Bookman Old Style" w:cs="Arial"/>
          <w:sz w:val="21"/>
          <w:szCs w:val="21"/>
        </w:rPr>
        <w:lastRenderedPageBreak/>
        <w:t xml:space="preserve">The student has not completed maximum duration of the </w:t>
      </w:r>
      <w:proofErr w:type="spellStart"/>
      <w:r w:rsidRPr="00A86A00">
        <w:rPr>
          <w:rFonts w:ascii="Bookman Old Style" w:eastAsia="Arial" w:hAnsi="Bookman Old Style" w:cs="Arial"/>
          <w:sz w:val="21"/>
          <w:szCs w:val="21"/>
        </w:rPr>
        <w:t>programme</w:t>
      </w:r>
      <w:proofErr w:type="spellEnd"/>
      <w:r w:rsidRPr="00A86A00">
        <w:rPr>
          <w:rFonts w:ascii="Bookman Old Style" w:eastAsia="Arial" w:hAnsi="Bookman Old Style" w:cs="Arial"/>
          <w:sz w:val="21"/>
          <w:szCs w:val="21"/>
        </w:rPr>
        <w:t xml:space="preserve"> in this semester. (Maximum</w:t>
      </w:r>
      <w:r w:rsidR="00A86A00" w:rsidRPr="00A86A00">
        <w:rPr>
          <w:rFonts w:ascii="Bookman Old Style" w:eastAsia="Arial" w:hAnsi="Bookman Old Style" w:cs="Arial"/>
          <w:sz w:val="21"/>
          <w:szCs w:val="21"/>
        </w:rPr>
        <w:t xml:space="preserve"> </w:t>
      </w:r>
      <w:r w:rsidRPr="00A86A00">
        <w:rPr>
          <w:rFonts w:ascii="Bookman Old Style" w:eastAsia="Arial" w:hAnsi="Bookman Old Style" w:cs="Arial"/>
          <w:sz w:val="21"/>
          <w:szCs w:val="21"/>
        </w:rPr>
        <w:t xml:space="preserve">Duration for B. Tech </w:t>
      </w:r>
      <w:proofErr w:type="spellStart"/>
      <w:r w:rsidRPr="00A86A00">
        <w:rPr>
          <w:rFonts w:ascii="Bookman Old Style" w:eastAsia="Arial" w:hAnsi="Bookman Old Style" w:cs="Arial"/>
          <w:sz w:val="21"/>
          <w:szCs w:val="21"/>
        </w:rPr>
        <w:t>Programmes</w:t>
      </w:r>
      <w:proofErr w:type="spellEnd"/>
      <w:r w:rsidRPr="00A86A00">
        <w:rPr>
          <w:rFonts w:ascii="Bookman Old Style" w:eastAsia="Arial" w:hAnsi="Bookman Old Style" w:cs="Arial"/>
          <w:sz w:val="21"/>
          <w:szCs w:val="21"/>
        </w:rPr>
        <w:t xml:space="preserve"> is 8 years.</w:t>
      </w:r>
      <w:r w:rsidR="00A86A00" w:rsidRPr="00A86A00">
        <w:rPr>
          <w:rFonts w:ascii="Bookman Old Style" w:eastAsia="Arial" w:hAnsi="Bookman Old Style" w:cs="Arial"/>
          <w:sz w:val="21"/>
          <w:szCs w:val="21"/>
        </w:rPr>
        <w:t>)</w:t>
      </w:r>
    </w:p>
    <w:p w:rsidR="00A86A00" w:rsidRDefault="00A86A00" w:rsidP="00A86A00">
      <w:pPr>
        <w:pStyle w:val="ListParagraph"/>
        <w:numPr>
          <w:ilvl w:val="0"/>
          <w:numId w:val="2"/>
        </w:numPr>
        <w:spacing w:before="8"/>
        <w:ind w:right="86"/>
        <w:jc w:val="both"/>
        <w:rPr>
          <w:rFonts w:ascii="Bookman Old Style" w:eastAsia="Arial" w:hAnsi="Bookman Old Style" w:cs="Arial"/>
          <w:sz w:val="21"/>
          <w:szCs w:val="21"/>
        </w:rPr>
      </w:pPr>
      <w:r>
        <w:rPr>
          <w:rFonts w:ascii="Bookman Old Style" w:eastAsia="Arial" w:hAnsi="Bookman Old Style" w:cs="Arial"/>
          <w:sz w:val="21"/>
          <w:szCs w:val="21"/>
        </w:rPr>
        <w:t xml:space="preserve">The course codes are as per the attachment. </w:t>
      </w:r>
    </w:p>
    <w:p w:rsidR="00A86A00" w:rsidRPr="00A86A00" w:rsidRDefault="00A86A00" w:rsidP="00A86A00">
      <w:pPr>
        <w:spacing w:before="8"/>
        <w:ind w:left="1134" w:right="86"/>
        <w:jc w:val="both"/>
        <w:rPr>
          <w:rFonts w:ascii="Bookman Old Style" w:eastAsia="Arial" w:hAnsi="Bookman Old Style" w:cs="Arial"/>
          <w:i/>
          <w:sz w:val="21"/>
          <w:szCs w:val="21"/>
        </w:rPr>
      </w:pPr>
      <w:r w:rsidRPr="00A86A00">
        <w:rPr>
          <w:rFonts w:ascii="Bookman Old Style" w:eastAsia="Arial" w:hAnsi="Bookman Old Style" w:cs="Arial"/>
          <w:i/>
          <w:sz w:val="21"/>
          <w:szCs w:val="21"/>
        </w:rPr>
        <w:t>The student may be allowed to appear in the sessional components ___ (No.) courses as above.</w:t>
      </w:r>
    </w:p>
    <w:p w:rsidR="004E1D71" w:rsidRPr="00DE4105" w:rsidRDefault="004E1D71" w:rsidP="00DE4105">
      <w:pPr>
        <w:spacing w:before="8"/>
        <w:ind w:left="567" w:right="86"/>
        <w:jc w:val="both"/>
        <w:rPr>
          <w:rFonts w:ascii="Bookman Old Style" w:eastAsia="Arial" w:hAnsi="Bookman Old Style" w:cs="Arial"/>
          <w:sz w:val="21"/>
          <w:szCs w:val="21"/>
        </w:rPr>
      </w:pPr>
    </w:p>
    <w:p w:rsidR="004E1D71" w:rsidRPr="00A86A00" w:rsidRDefault="004E1D71" w:rsidP="004210F8">
      <w:pPr>
        <w:spacing w:before="8"/>
        <w:ind w:left="567" w:right="86" w:firstLine="567"/>
        <w:jc w:val="both"/>
        <w:rPr>
          <w:rFonts w:ascii="Bookman Old Style" w:eastAsia="Arial" w:hAnsi="Bookman Old Style" w:cs="Arial"/>
          <w:b/>
          <w:i/>
          <w:sz w:val="21"/>
          <w:szCs w:val="21"/>
        </w:rPr>
      </w:pPr>
      <w:r w:rsidRPr="00A86A00">
        <w:rPr>
          <w:rFonts w:ascii="Bookman Old Style" w:eastAsia="Arial" w:hAnsi="Bookman Old Style" w:cs="Arial"/>
          <w:b/>
          <w:i/>
          <w:sz w:val="21"/>
          <w:szCs w:val="21"/>
        </w:rPr>
        <w:t>Dealing Assistant (Results)</w:t>
      </w:r>
      <w:r w:rsidR="004210F8">
        <w:rPr>
          <w:rFonts w:ascii="Bookman Old Style" w:eastAsia="Arial" w:hAnsi="Bookman Old Style" w:cs="Arial"/>
          <w:b/>
          <w:i/>
          <w:sz w:val="21"/>
          <w:szCs w:val="21"/>
        </w:rPr>
        <w:t xml:space="preserve">           </w:t>
      </w:r>
      <w:r w:rsidRPr="00A86A00">
        <w:rPr>
          <w:rFonts w:ascii="Bookman Old Style" w:eastAsia="Arial" w:hAnsi="Bookman Old Style" w:cs="Arial"/>
          <w:b/>
          <w:i/>
          <w:sz w:val="21"/>
          <w:szCs w:val="21"/>
        </w:rPr>
        <w:t xml:space="preserve">  Supdt (Academic)</w:t>
      </w:r>
      <w:r w:rsidR="004210F8">
        <w:rPr>
          <w:rFonts w:ascii="Bookman Old Style" w:eastAsia="Arial" w:hAnsi="Bookman Old Style" w:cs="Arial"/>
          <w:b/>
          <w:i/>
          <w:sz w:val="21"/>
          <w:szCs w:val="21"/>
        </w:rPr>
        <w:t xml:space="preserve">           </w:t>
      </w:r>
      <w:r w:rsidRPr="00A86A00">
        <w:rPr>
          <w:rFonts w:ascii="Bookman Old Style" w:eastAsia="Arial" w:hAnsi="Bookman Old Style" w:cs="Arial"/>
          <w:b/>
          <w:i/>
          <w:sz w:val="21"/>
          <w:szCs w:val="21"/>
        </w:rPr>
        <w:t xml:space="preserve">       Deputy Registrar (Academic)</w:t>
      </w:r>
    </w:p>
    <w:p w:rsidR="004E1D71" w:rsidRPr="00A86A00" w:rsidRDefault="004E1D71" w:rsidP="00DE4105">
      <w:pPr>
        <w:spacing w:before="8"/>
        <w:ind w:left="567" w:right="86"/>
        <w:jc w:val="both"/>
        <w:rPr>
          <w:rFonts w:ascii="Bookman Old Style" w:eastAsia="Arial" w:hAnsi="Bookman Old Style" w:cs="Arial"/>
          <w:b/>
          <w:i/>
          <w:sz w:val="21"/>
          <w:szCs w:val="21"/>
        </w:rPr>
      </w:pPr>
    </w:p>
    <w:p w:rsidR="004E1D71" w:rsidRPr="00A86A00" w:rsidRDefault="004E1D71" w:rsidP="00DE4105">
      <w:pPr>
        <w:spacing w:before="8"/>
        <w:ind w:left="567" w:right="86"/>
        <w:jc w:val="both"/>
        <w:rPr>
          <w:rFonts w:ascii="Bookman Old Style" w:eastAsia="Arial" w:hAnsi="Bookman Old Style" w:cs="Arial"/>
          <w:b/>
          <w:i/>
          <w:sz w:val="21"/>
          <w:szCs w:val="21"/>
        </w:rPr>
        <w:sectPr w:rsidR="004E1D71" w:rsidRPr="00A86A00">
          <w:type w:val="continuous"/>
          <w:pgSz w:w="12000" w:h="16900"/>
          <w:pgMar w:top="1040" w:right="440" w:bottom="280" w:left="40" w:header="720" w:footer="720" w:gutter="0"/>
          <w:cols w:space="720"/>
        </w:sectPr>
      </w:pPr>
    </w:p>
    <w:p w:rsidR="004E1D71" w:rsidRPr="00A86A00" w:rsidRDefault="004E1D71" w:rsidP="00DE4105">
      <w:pPr>
        <w:spacing w:before="8"/>
        <w:ind w:left="851" w:right="86"/>
        <w:jc w:val="both"/>
        <w:rPr>
          <w:rFonts w:ascii="Bookman Old Style" w:eastAsia="Arial" w:hAnsi="Bookman Old Style" w:cs="Arial"/>
          <w:b/>
          <w:i/>
          <w:sz w:val="21"/>
          <w:szCs w:val="21"/>
        </w:rPr>
      </w:pPr>
    </w:p>
    <w:p w:rsidR="004E1D71" w:rsidRDefault="004E1D71" w:rsidP="00A86A00">
      <w:pPr>
        <w:spacing w:before="8"/>
        <w:ind w:left="-357" w:right="86" w:hanging="69"/>
        <w:jc w:val="center"/>
        <w:rPr>
          <w:rFonts w:ascii="Bookman Old Style" w:eastAsia="Arial" w:hAnsi="Bookman Old Style" w:cs="Arial"/>
          <w:b/>
          <w:i/>
          <w:sz w:val="21"/>
          <w:szCs w:val="21"/>
        </w:rPr>
      </w:pPr>
      <w:r w:rsidRPr="00A86A00">
        <w:rPr>
          <w:rFonts w:ascii="Bookman Old Style" w:eastAsia="Arial" w:hAnsi="Bookman Old Style" w:cs="Arial"/>
          <w:b/>
          <w:i/>
          <w:sz w:val="21"/>
          <w:szCs w:val="21"/>
        </w:rPr>
        <w:br w:type="column"/>
      </w:r>
      <w:proofErr w:type="spellStart"/>
      <w:r w:rsidR="00A86A00">
        <w:rPr>
          <w:rFonts w:ascii="Bookman Old Style" w:eastAsia="Arial" w:hAnsi="Bookman Old Style" w:cs="Arial"/>
          <w:b/>
          <w:i/>
          <w:sz w:val="21"/>
          <w:szCs w:val="21"/>
        </w:rPr>
        <w:lastRenderedPageBreak/>
        <w:t>H</w:t>
      </w:r>
      <w:r w:rsidRPr="00A86A00">
        <w:rPr>
          <w:rFonts w:ascii="Bookman Old Style" w:eastAsia="Arial" w:hAnsi="Bookman Old Style" w:cs="Arial"/>
          <w:b/>
          <w:i/>
          <w:sz w:val="21"/>
          <w:szCs w:val="21"/>
        </w:rPr>
        <w:t>oD</w:t>
      </w:r>
      <w:proofErr w:type="spellEnd"/>
      <w:r w:rsidRPr="00A86A00">
        <w:rPr>
          <w:rFonts w:ascii="Bookman Old Style" w:eastAsia="Arial" w:hAnsi="Bookman Old Style" w:cs="Arial"/>
          <w:b/>
          <w:i/>
          <w:sz w:val="21"/>
          <w:szCs w:val="21"/>
        </w:rPr>
        <w:t>/Co-</w:t>
      </w:r>
      <w:proofErr w:type="spellStart"/>
      <w:r w:rsidRPr="00A86A00">
        <w:rPr>
          <w:rFonts w:ascii="Bookman Old Style" w:eastAsia="Arial" w:hAnsi="Bookman Old Style" w:cs="Arial"/>
          <w:b/>
          <w:i/>
          <w:sz w:val="21"/>
          <w:szCs w:val="21"/>
        </w:rPr>
        <w:t>ordinator</w:t>
      </w:r>
      <w:proofErr w:type="spellEnd"/>
    </w:p>
    <w:p w:rsidR="00A86A00" w:rsidRPr="00A86A00" w:rsidRDefault="00A86A00" w:rsidP="00A86A00">
      <w:pPr>
        <w:spacing w:before="8"/>
        <w:ind w:right="86"/>
        <w:rPr>
          <w:rFonts w:ascii="Bookman Old Style" w:eastAsia="Arial" w:hAnsi="Bookman Old Style" w:cs="Arial"/>
          <w:b/>
          <w:sz w:val="21"/>
          <w:szCs w:val="21"/>
          <w:u w:val="single"/>
        </w:rPr>
      </w:pPr>
      <w:r w:rsidRPr="00A86A00">
        <w:rPr>
          <w:rFonts w:ascii="Bookman Old Style" w:eastAsia="Arial" w:hAnsi="Bookman Old Style" w:cs="Arial"/>
          <w:b/>
          <w:i/>
          <w:sz w:val="21"/>
          <w:szCs w:val="21"/>
        </w:rPr>
        <w:softHyphen/>
      </w:r>
      <w:r w:rsidRPr="00A86A00">
        <w:rPr>
          <w:rFonts w:ascii="Bookman Old Style" w:eastAsia="Arial" w:hAnsi="Bookman Old Style" w:cs="Arial"/>
          <w:b/>
          <w:i/>
          <w:sz w:val="21"/>
          <w:szCs w:val="21"/>
        </w:rPr>
        <w:softHyphen/>
      </w:r>
      <w:r w:rsidRPr="00A86A00">
        <w:rPr>
          <w:rFonts w:ascii="Bookman Old Style" w:eastAsia="Arial" w:hAnsi="Bookman Old Style" w:cs="Arial"/>
          <w:b/>
          <w:i/>
          <w:sz w:val="21"/>
          <w:szCs w:val="21"/>
        </w:rPr>
        <w:softHyphen/>
      </w:r>
      <w:r w:rsidRPr="00A86A00">
        <w:rPr>
          <w:rFonts w:ascii="Bookman Old Style" w:eastAsia="Arial" w:hAnsi="Bookman Old Style" w:cs="Arial"/>
          <w:b/>
          <w:i/>
          <w:sz w:val="21"/>
          <w:szCs w:val="21"/>
        </w:rPr>
        <w:softHyphen/>
      </w:r>
      <w:r w:rsidRPr="00A86A00">
        <w:rPr>
          <w:rFonts w:ascii="Bookman Old Style" w:eastAsia="Arial" w:hAnsi="Bookman Old Style" w:cs="Arial"/>
          <w:b/>
          <w:i/>
          <w:sz w:val="21"/>
          <w:szCs w:val="21"/>
        </w:rPr>
        <w:softHyphen/>
      </w:r>
      <w:r w:rsidRPr="00A86A00">
        <w:rPr>
          <w:rFonts w:ascii="Bookman Old Style" w:eastAsia="Arial" w:hAnsi="Bookman Old Style" w:cs="Arial"/>
          <w:b/>
          <w:i/>
          <w:sz w:val="21"/>
          <w:szCs w:val="21"/>
        </w:rPr>
        <w:softHyphen/>
      </w:r>
      <w:r w:rsidRPr="00A86A00">
        <w:rPr>
          <w:rFonts w:ascii="Bookman Old Style" w:eastAsia="Arial" w:hAnsi="Bookman Old Style" w:cs="Arial"/>
          <w:b/>
          <w:i/>
          <w:sz w:val="21"/>
          <w:szCs w:val="21"/>
        </w:rPr>
        <w:softHyphen/>
        <w:t>Note:</w:t>
      </w:r>
    </w:p>
    <w:p w:rsidR="00A86A00" w:rsidRPr="00DE4105" w:rsidRDefault="00A86A00" w:rsidP="00A86A00">
      <w:pPr>
        <w:spacing w:before="8"/>
        <w:ind w:right="86"/>
        <w:jc w:val="both"/>
        <w:rPr>
          <w:rFonts w:ascii="Bookman Old Style" w:eastAsia="Arial" w:hAnsi="Bookman Old Style" w:cs="Arial"/>
          <w:sz w:val="21"/>
          <w:szCs w:val="21"/>
        </w:rPr>
        <w:sectPr w:rsidR="00A86A00" w:rsidRPr="00DE4105" w:rsidSect="00A86A00">
          <w:type w:val="continuous"/>
          <w:pgSz w:w="12000" w:h="16900"/>
          <w:pgMar w:top="1040" w:right="440" w:bottom="280" w:left="40" w:header="720" w:footer="720" w:gutter="0"/>
          <w:cols w:num="2" w:space="720" w:equalWidth="0">
            <w:col w:w="870" w:space="447"/>
            <w:col w:w="10203"/>
          </w:cols>
        </w:sectPr>
      </w:pPr>
    </w:p>
    <w:p w:rsidR="004E1D71" w:rsidRPr="00DE4105" w:rsidRDefault="004E1D71" w:rsidP="00A86A00">
      <w:pPr>
        <w:spacing w:before="8"/>
        <w:ind w:left="993" w:right="86" w:hanging="426"/>
        <w:jc w:val="both"/>
        <w:rPr>
          <w:rFonts w:ascii="Bookman Old Style" w:eastAsia="Arial" w:hAnsi="Bookman Old Style" w:cs="Arial"/>
          <w:sz w:val="21"/>
          <w:szCs w:val="21"/>
        </w:rPr>
      </w:pPr>
      <w:r w:rsidRPr="00DE4105">
        <w:rPr>
          <w:rFonts w:ascii="Bookman Old Style" w:eastAsia="Arial" w:hAnsi="Bookman Old Style" w:cs="Arial"/>
          <w:sz w:val="21"/>
          <w:szCs w:val="21"/>
        </w:rPr>
        <w:lastRenderedPageBreak/>
        <w:t>1)  The student must fill the form and enclose the documentary proof of re-appear in the sessional components of the courses and submit the sessional improvement form at least one week, before start of the 1st sessional at Help Desk and collect the same from Help Desk only after verification and approval from Academic Section.  The Academic Section in any case will not give permission for sessional improvement after 1st sessional are over.</w:t>
      </w:r>
    </w:p>
    <w:p w:rsidR="004E1D71" w:rsidRPr="00DE4105" w:rsidRDefault="004E1D71" w:rsidP="00A86A00">
      <w:pPr>
        <w:spacing w:before="8"/>
        <w:ind w:left="993" w:right="86" w:hanging="426"/>
        <w:jc w:val="both"/>
        <w:rPr>
          <w:rFonts w:ascii="Bookman Old Style" w:eastAsia="Arial" w:hAnsi="Bookman Old Style" w:cs="Arial"/>
          <w:sz w:val="21"/>
          <w:szCs w:val="21"/>
        </w:rPr>
      </w:pPr>
      <w:r w:rsidRPr="00DE4105">
        <w:rPr>
          <w:rFonts w:ascii="Bookman Old Style" w:eastAsia="Arial" w:hAnsi="Bookman Old Style" w:cs="Arial"/>
          <w:sz w:val="21"/>
          <w:szCs w:val="21"/>
        </w:rPr>
        <w:t xml:space="preserve">2) </w:t>
      </w:r>
      <w:r w:rsidR="00A86A00">
        <w:rPr>
          <w:rFonts w:ascii="Bookman Old Style" w:eastAsia="Arial" w:hAnsi="Bookman Old Style" w:cs="Arial"/>
          <w:sz w:val="21"/>
          <w:szCs w:val="21"/>
        </w:rPr>
        <w:t xml:space="preserve"> </w:t>
      </w:r>
      <w:r w:rsidRPr="00DE4105">
        <w:rPr>
          <w:rFonts w:ascii="Bookman Old Style" w:eastAsia="Arial" w:hAnsi="Bookman Old Style" w:cs="Arial"/>
          <w:sz w:val="21"/>
          <w:szCs w:val="21"/>
        </w:rPr>
        <w:t>The student has to fill separate form for each semester and in case if he/she has more than 6 reappear</w:t>
      </w:r>
      <w:r w:rsidR="00A86A00">
        <w:rPr>
          <w:rFonts w:ascii="Bookman Old Style" w:eastAsia="Arial" w:hAnsi="Bookman Old Style" w:cs="Arial"/>
          <w:sz w:val="21"/>
          <w:szCs w:val="21"/>
        </w:rPr>
        <w:t xml:space="preserve"> </w:t>
      </w:r>
      <w:r w:rsidRPr="00DE4105">
        <w:rPr>
          <w:rFonts w:ascii="Bookman Old Style" w:eastAsia="Arial" w:hAnsi="Bookman Old Style" w:cs="Arial"/>
          <w:sz w:val="21"/>
          <w:szCs w:val="21"/>
        </w:rPr>
        <w:t>in sessional components in any semester, he has to fill additional form for that semester.</w:t>
      </w:r>
      <w:r w:rsidR="00A86A00">
        <w:rPr>
          <w:rFonts w:ascii="Bookman Old Style" w:eastAsia="Arial" w:hAnsi="Bookman Old Style" w:cs="Arial"/>
          <w:sz w:val="21"/>
          <w:szCs w:val="21"/>
        </w:rPr>
        <w:t xml:space="preserve"> </w:t>
      </w:r>
    </w:p>
    <w:p w:rsidR="004E1D71" w:rsidRPr="00DE4105" w:rsidRDefault="004E1D71" w:rsidP="00A86A00">
      <w:pPr>
        <w:spacing w:before="8"/>
        <w:ind w:left="851" w:right="86" w:hanging="284"/>
        <w:jc w:val="both"/>
        <w:rPr>
          <w:rFonts w:ascii="Bookman Old Style" w:eastAsia="Arial" w:hAnsi="Bookman Old Style" w:cs="Arial"/>
          <w:sz w:val="21"/>
          <w:szCs w:val="21"/>
        </w:rPr>
      </w:pPr>
      <w:r w:rsidRPr="00DE4105">
        <w:rPr>
          <w:rFonts w:ascii="Bookman Old Style" w:eastAsia="Arial" w:hAnsi="Bookman Old Style" w:cs="Arial"/>
          <w:sz w:val="21"/>
          <w:szCs w:val="21"/>
        </w:rPr>
        <w:t xml:space="preserve">3) The student should submit self-attested photocopies of this form to respective teachers taking his sessional after getting approval from the Academic Section and the concerned </w:t>
      </w:r>
      <w:proofErr w:type="spellStart"/>
      <w:r w:rsidRPr="00DE4105">
        <w:rPr>
          <w:rFonts w:ascii="Bookman Old Style" w:eastAsia="Arial" w:hAnsi="Bookman Old Style" w:cs="Arial"/>
          <w:sz w:val="21"/>
          <w:szCs w:val="21"/>
        </w:rPr>
        <w:t>HoD</w:t>
      </w:r>
      <w:proofErr w:type="spellEnd"/>
      <w:r w:rsidRPr="00DE4105">
        <w:rPr>
          <w:rFonts w:ascii="Bookman Old Style" w:eastAsia="Arial" w:hAnsi="Bookman Old Style" w:cs="Arial"/>
          <w:sz w:val="21"/>
          <w:szCs w:val="21"/>
        </w:rPr>
        <w:t>/Co-</w:t>
      </w:r>
      <w:proofErr w:type="spellStart"/>
      <w:r w:rsidRPr="00DE4105">
        <w:rPr>
          <w:rFonts w:ascii="Bookman Old Style" w:eastAsia="Arial" w:hAnsi="Bookman Old Style" w:cs="Arial"/>
          <w:sz w:val="21"/>
          <w:szCs w:val="21"/>
        </w:rPr>
        <w:t>ordinators</w:t>
      </w:r>
      <w:proofErr w:type="spellEnd"/>
      <w:r w:rsidRPr="00DE4105">
        <w:rPr>
          <w:rFonts w:ascii="Bookman Old Style" w:eastAsia="Arial" w:hAnsi="Bookman Old Style" w:cs="Arial"/>
          <w:sz w:val="21"/>
          <w:szCs w:val="21"/>
        </w:rPr>
        <w:t>.</w:t>
      </w:r>
    </w:p>
    <w:p w:rsidR="004E1D71" w:rsidRPr="00DE4105" w:rsidRDefault="004E1D71" w:rsidP="00A86A00">
      <w:pPr>
        <w:spacing w:before="8"/>
        <w:ind w:left="851" w:right="86" w:hanging="284"/>
        <w:jc w:val="both"/>
        <w:rPr>
          <w:rFonts w:ascii="Bookman Old Style" w:eastAsia="Arial" w:hAnsi="Bookman Old Style" w:cs="Arial"/>
          <w:sz w:val="21"/>
          <w:szCs w:val="21"/>
        </w:rPr>
      </w:pPr>
      <w:r w:rsidRPr="00DE4105">
        <w:rPr>
          <w:rFonts w:ascii="Bookman Old Style" w:eastAsia="Arial" w:hAnsi="Bookman Old Style" w:cs="Arial"/>
          <w:sz w:val="21"/>
          <w:szCs w:val="21"/>
        </w:rPr>
        <w:t>4) The teachers are requested to ensure that the student has permission before they allow the student in the sessional improvement exam. They will also keep self-attested copy of this form submitted by the student for their record.</w:t>
      </w:r>
    </w:p>
    <w:p w:rsidR="00F71B84" w:rsidRPr="00F71B84" w:rsidRDefault="00F71B84" w:rsidP="00DE4105">
      <w:pPr>
        <w:spacing w:before="8" w:line="283" w:lineRule="auto"/>
        <w:ind w:left="567" w:right="86"/>
        <w:jc w:val="both"/>
        <w:rPr>
          <w:rFonts w:ascii="Bookman Old Style" w:eastAsia="Arial" w:hAnsi="Bookman Old Style" w:cs="Arial"/>
          <w:b/>
          <w:sz w:val="28"/>
          <w:szCs w:val="28"/>
        </w:rPr>
      </w:pPr>
    </w:p>
    <w:sectPr w:rsidR="00F71B84" w:rsidRPr="00F71B84" w:rsidSect="000541D6">
      <w:type w:val="continuous"/>
      <w:pgSz w:w="12000" w:h="16900"/>
      <w:pgMar w:top="1040" w:right="440" w:bottom="280" w:left="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47FA0"/>
    <w:multiLevelType w:val="hybridMultilevel"/>
    <w:tmpl w:val="1EAC32BA"/>
    <w:lvl w:ilvl="0" w:tplc="BEB47E98">
      <w:start w:val="1"/>
      <w:numFmt w:val="lowerLetter"/>
      <w:lvlText w:val="%1)"/>
      <w:lvlJc w:val="left"/>
      <w:pPr>
        <w:ind w:left="1764" w:hanging="63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6BB96E34"/>
    <w:multiLevelType w:val="multilevel"/>
    <w:tmpl w:val="27E01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1D6"/>
    <w:rsid w:val="000541D6"/>
    <w:rsid w:val="001840B8"/>
    <w:rsid w:val="004210F8"/>
    <w:rsid w:val="004E1D71"/>
    <w:rsid w:val="00624310"/>
    <w:rsid w:val="006802B6"/>
    <w:rsid w:val="00855C3B"/>
    <w:rsid w:val="00A86A00"/>
    <w:rsid w:val="00DE4105"/>
    <w:rsid w:val="00F71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1840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6A0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IIIT</dc:creator>
  <cp:lastModifiedBy>IIIT</cp:lastModifiedBy>
  <cp:revision>2</cp:revision>
  <dcterms:created xsi:type="dcterms:W3CDTF">2019-05-27T12:01:00Z</dcterms:created>
  <dcterms:modified xsi:type="dcterms:W3CDTF">2019-05-27T12:01:00Z</dcterms:modified>
</cp:coreProperties>
</file>